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4851"/>
        <w:tblW w:w="6902" w:type="dxa"/>
        <w:tblLayout w:type="fixed"/>
        <w:tblCellMar>
          <w:left w:w="120" w:type="dxa"/>
          <w:right w:w="120" w:type="dxa"/>
        </w:tblCellMar>
        <w:tblLook w:val="0000" w:firstRow="0" w:lastRow="0" w:firstColumn="0" w:lastColumn="0" w:noHBand="0" w:noVBand="0"/>
      </w:tblPr>
      <w:tblGrid>
        <w:gridCol w:w="6902"/>
      </w:tblGrid>
      <w:tr w:rsidR="00B86981" w:rsidRPr="00EF5C26" w14:paraId="006E7B47" w14:textId="77777777" w:rsidTr="00B86981">
        <w:trPr>
          <w:trHeight w:val="1808"/>
        </w:trPr>
        <w:tc>
          <w:tcPr>
            <w:tcW w:w="6902" w:type="dxa"/>
            <w:tcBorders>
              <w:top w:val="single" w:sz="7" w:space="0" w:color="000000"/>
              <w:left w:val="single" w:sz="7" w:space="0" w:color="000000"/>
              <w:bottom w:val="single" w:sz="7" w:space="0" w:color="000000"/>
              <w:right w:val="single" w:sz="7" w:space="0" w:color="000000"/>
            </w:tcBorders>
            <w:shd w:val="pct10" w:color="000000" w:fill="FFFFFF"/>
            <w:vAlign w:val="center"/>
          </w:tcPr>
          <w:p w14:paraId="0DE76085" w14:textId="076C34E4" w:rsidR="00B86981" w:rsidRPr="00A2655D" w:rsidRDefault="00D32B5E" w:rsidP="00B86981">
            <w:pPr>
              <w:tabs>
                <w:tab w:val="left" w:pos="-720"/>
                <w:tab w:val="left" w:pos="360"/>
                <w:tab w:val="left" w:pos="540"/>
                <w:tab w:val="left" w:pos="1560"/>
              </w:tabs>
              <w:suppressAutoHyphens/>
              <w:ind w:right="-9"/>
              <w:jc w:val="center"/>
              <w:rPr>
                <w:rFonts w:ascii="Times New Roman" w:hAnsi="Times New Roman"/>
                <w:sz w:val="32"/>
                <w:szCs w:val="32"/>
                <w:lang w:eastAsia="en-US"/>
              </w:rPr>
            </w:pPr>
            <w:r>
              <w:rPr>
                <w:rFonts w:ascii="Times New Roman" w:hAnsi="Times New Roman"/>
                <w:sz w:val="32"/>
                <w:szCs w:val="32"/>
                <w:lang w:eastAsia="en-US"/>
              </w:rPr>
              <w:t xml:space="preserve">CAPTAIN OF THE GUARD </w:t>
            </w:r>
            <w:r w:rsidR="00B86981">
              <w:rPr>
                <w:rFonts w:ascii="Times New Roman" w:hAnsi="Times New Roman"/>
                <w:sz w:val="32"/>
                <w:szCs w:val="32"/>
                <w:lang w:eastAsia="en-US"/>
              </w:rPr>
              <w:t>IN THE HOUSES OF THE OIREACHTAS SERVICE</w:t>
            </w:r>
          </w:p>
        </w:tc>
      </w:tr>
    </w:tbl>
    <w:p w14:paraId="297C05AC" w14:textId="77777777" w:rsidR="00425F85" w:rsidRDefault="00B86981" w:rsidP="001D4DBB">
      <w:pPr>
        <w:widowControl w:val="0"/>
        <w:autoSpaceDE w:val="0"/>
        <w:autoSpaceDN w:val="0"/>
        <w:adjustRightInd w:val="0"/>
        <w:ind w:firstLine="720"/>
        <w:jc w:val="both"/>
        <w:rPr>
          <w:rFonts w:ascii="Times New Roman" w:hAnsi="Times New Roman"/>
          <w:szCs w:val="24"/>
          <w:lang w:eastAsia="en-US"/>
        </w:rPr>
      </w:pPr>
      <w:r>
        <w:rPr>
          <w:rFonts w:ascii="Times New Roman" w:hAnsi="Times New Roman"/>
          <w:noProof/>
          <w:szCs w:val="24"/>
          <w:lang w:eastAsia="en-US"/>
        </w:rPr>
        <w:drawing>
          <wp:anchor distT="0" distB="0" distL="114300" distR="114300" simplePos="0" relativeHeight="251658240" behindDoc="1" locked="0" layoutInCell="1" allowOverlap="1" wp14:anchorId="476DE662" wp14:editId="5E2C1079">
            <wp:simplePos x="0" y="0"/>
            <wp:positionH relativeFrom="column">
              <wp:posOffset>140620</wp:posOffset>
            </wp:positionH>
            <wp:positionV relativeFrom="paragraph">
              <wp:posOffset>394</wp:posOffset>
            </wp:positionV>
            <wp:extent cx="5278755" cy="1573530"/>
            <wp:effectExtent l="0" t="0" r="0" b="7620"/>
            <wp:wrapTight wrapText="bothSides">
              <wp:wrapPolygon edited="0">
                <wp:start x="0" y="0"/>
                <wp:lineTo x="0" y="21443"/>
                <wp:lineTo x="21514" y="21443"/>
                <wp:lineTo x="215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use_Ser_2_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8755" cy="1573530"/>
                    </a:xfrm>
                    <a:prstGeom prst="rect">
                      <a:avLst/>
                    </a:prstGeom>
                  </pic:spPr>
                </pic:pic>
              </a:graphicData>
            </a:graphic>
            <wp14:sizeRelH relativeFrom="page">
              <wp14:pctWidth>0</wp14:pctWidth>
            </wp14:sizeRelH>
            <wp14:sizeRelV relativeFrom="page">
              <wp14:pctHeight>0</wp14:pctHeight>
            </wp14:sizeRelV>
          </wp:anchor>
        </w:drawing>
      </w:r>
    </w:p>
    <w:p w14:paraId="15F257C7" w14:textId="77777777" w:rsidR="00425F85" w:rsidRDefault="00425F85" w:rsidP="001D4DBB">
      <w:pPr>
        <w:widowControl w:val="0"/>
        <w:autoSpaceDE w:val="0"/>
        <w:autoSpaceDN w:val="0"/>
        <w:adjustRightInd w:val="0"/>
        <w:ind w:firstLine="720"/>
        <w:jc w:val="both"/>
        <w:rPr>
          <w:rFonts w:ascii="Times New Roman" w:hAnsi="Times New Roman"/>
          <w:szCs w:val="24"/>
          <w:lang w:eastAsia="en-US"/>
        </w:rPr>
      </w:pPr>
    </w:p>
    <w:p w14:paraId="0D1E266E" w14:textId="77777777" w:rsidR="001D4DBB" w:rsidRPr="00EF5C26" w:rsidRDefault="001D4DBB" w:rsidP="001D4DBB">
      <w:pPr>
        <w:widowControl w:val="0"/>
        <w:autoSpaceDE w:val="0"/>
        <w:autoSpaceDN w:val="0"/>
        <w:adjustRightInd w:val="0"/>
        <w:ind w:firstLine="720"/>
        <w:jc w:val="both"/>
        <w:rPr>
          <w:rFonts w:ascii="Times New Roman" w:hAnsi="Times New Roman"/>
          <w:szCs w:val="24"/>
          <w:lang w:eastAsia="en-US"/>
        </w:rPr>
      </w:pPr>
    </w:p>
    <w:p w14:paraId="58B4FD79" w14:textId="77777777" w:rsidR="004A536C" w:rsidRPr="00EF5C26" w:rsidRDefault="004A536C" w:rsidP="001D4DBB">
      <w:pPr>
        <w:widowControl w:val="0"/>
        <w:autoSpaceDE w:val="0"/>
        <w:autoSpaceDN w:val="0"/>
        <w:adjustRightInd w:val="0"/>
        <w:ind w:firstLine="720"/>
        <w:jc w:val="both"/>
        <w:rPr>
          <w:rFonts w:ascii="Times New Roman" w:hAnsi="Times New Roman"/>
          <w:szCs w:val="24"/>
          <w:lang w:eastAsia="en-US"/>
        </w:rPr>
      </w:pPr>
    </w:p>
    <w:p w14:paraId="326CF34C" w14:textId="77777777" w:rsidR="004A536C" w:rsidRPr="00EF5C26" w:rsidRDefault="004A536C" w:rsidP="00CF1E37">
      <w:pPr>
        <w:widowControl w:val="0"/>
        <w:autoSpaceDE w:val="0"/>
        <w:autoSpaceDN w:val="0"/>
        <w:adjustRightInd w:val="0"/>
        <w:rPr>
          <w:rFonts w:ascii="Times New Roman" w:hAnsi="Times New Roman"/>
          <w:b/>
          <w:szCs w:val="24"/>
          <w:lang w:eastAsia="en-US"/>
        </w:rPr>
      </w:pPr>
    </w:p>
    <w:p w14:paraId="18BE6ECC" w14:textId="77777777" w:rsidR="004A536C" w:rsidRPr="00EF5C26" w:rsidRDefault="004A536C" w:rsidP="004A536C">
      <w:pPr>
        <w:widowControl w:val="0"/>
        <w:autoSpaceDE w:val="0"/>
        <w:autoSpaceDN w:val="0"/>
        <w:adjustRightInd w:val="0"/>
        <w:jc w:val="center"/>
        <w:rPr>
          <w:rFonts w:ascii="Times New Roman" w:hAnsi="Times New Roman"/>
          <w:b/>
          <w:szCs w:val="24"/>
          <w:lang w:eastAsia="en-US"/>
        </w:rPr>
      </w:pPr>
    </w:p>
    <w:p w14:paraId="5CAD46D3" w14:textId="77777777" w:rsidR="004A536C" w:rsidRPr="00EF5C26" w:rsidRDefault="004A536C" w:rsidP="004A536C">
      <w:pPr>
        <w:widowControl w:val="0"/>
        <w:autoSpaceDE w:val="0"/>
        <w:autoSpaceDN w:val="0"/>
        <w:adjustRightInd w:val="0"/>
        <w:jc w:val="center"/>
        <w:rPr>
          <w:rFonts w:ascii="Times New Roman" w:hAnsi="Times New Roman"/>
          <w:b/>
          <w:szCs w:val="24"/>
          <w:lang w:eastAsia="en-US"/>
        </w:rPr>
      </w:pPr>
    </w:p>
    <w:p w14:paraId="7E82E7C3" w14:textId="77777777" w:rsidR="004A536C" w:rsidRPr="00EF5C26" w:rsidRDefault="004A536C" w:rsidP="004A536C">
      <w:pPr>
        <w:widowControl w:val="0"/>
        <w:autoSpaceDE w:val="0"/>
        <w:autoSpaceDN w:val="0"/>
        <w:adjustRightInd w:val="0"/>
        <w:jc w:val="center"/>
        <w:rPr>
          <w:rFonts w:ascii="Times New Roman" w:hAnsi="Times New Roman"/>
          <w:b/>
          <w:szCs w:val="24"/>
          <w:lang w:eastAsia="en-US"/>
        </w:rPr>
      </w:pPr>
    </w:p>
    <w:p w14:paraId="7F021F3E" w14:textId="77777777" w:rsidR="004A536C" w:rsidRPr="00EF5C26" w:rsidRDefault="004A536C" w:rsidP="004A536C">
      <w:pPr>
        <w:widowControl w:val="0"/>
        <w:autoSpaceDE w:val="0"/>
        <w:autoSpaceDN w:val="0"/>
        <w:adjustRightInd w:val="0"/>
        <w:jc w:val="center"/>
        <w:rPr>
          <w:rFonts w:ascii="Times New Roman" w:hAnsi="Times New Roman"/>
          <w:b/>
          <w:szCs w:val="24"/>
          <w:lang w:eastAsia="en-US"/>
        </w:rPr>
      </w:pPr>
      <w:r w:rsidRPr="00EF5C26">
        <w:rPr>
          <w:rFonts w:ascii="Times New Roman" w:hAnsi="Times New Roman"/>
          <w:b/>
          <w:szCs w:val="24"/>
          <w:lang w:eastAsia="en-US"/>
        </w:rPr>
        <w:t>Please carefully note the following instructions:</w:t>
      </w:r>
    </w:p>
    <w:p w14:paraId="0F759406" w14:textId="77777777" w:rsidR="004A536C" w:rsidRPr="00EF5C26" w:rsidRDefault="004A536C" w:rsidP="004A536C">
      <w:pPr>
        <w:widowControl w:val="0"/>
        <w:autoSpaceDE w:val="0"/>
        <w:autoSpaceDN w:val="0"/>
        <w:adjustRightInd w:val="0"/>
        <w:jc w:val="both"/>
        <w:rPr>
          <w:rFonts w:ascii="Times New Roman" w:hAnsi="Times New Roman"/>
          <w:b/>
          <w:szCs w:val="24"/>
          <w:lang w:eastAsia="en-US"/>
        </w:rPr>
      </w:pPr>
    </w:p>
    <w:p w14:paraId="2CBC5F75" w14:textId="77777777" w:rsidR="004A536C" w:rsidRPr="00EF5C26" w:rsidRDefault="004A536C" w:rsidP="004A536C">
      <w:pPr>
        <w:widowControl w:val="0"/>
        <w:autoSpaceDE w:val="0"/>
        <w:autoSpaceDN w:val="0"/>
        <w:adjustRightInd w:val="0"/>
        <w:jc w:val="both"/>
        <w:rPr>
          <w:rFonts w:ascii="Times New Roman" w:hAnsi="Times New Roman"/>
          <w:b/>
          <w:szCs w:val="24"/>
          <w:lang w:eastAsia="en-US"/>
        </w:rPr>
      </w:pPr>
      <w:r w:rsidRPr="00EF5C26">
        <w:rPr>
          <w:rFonts w:ascii="Times New Roman" w:hAnsi="Times New Roman"/>
          <w:b/>
          <w:szCs w:val="24"/>
          <w:lang w:eastAsia="en-US"/>
        </w:rPr>
        <w:t>It is imperative that all sections of this application form are completed in full.</w:t>
      </w:r>
    </w:p>
    <w:p w14:paraId="51A6C499" w14:textId="77777777" w:rsidR="004A536C" w:rsidRPr="00EF5C26" w:rsidRDefault="004A536C" w:rsidP="004A536C">
      <w:pPr>
        <w:widowControl w:val="0"/>
        <w:autoSpaceDE w:val="0"/>
        <w:autoSpaceDN w:val="0"/>
        <w:adjustRightInd w:val="0"/>
        <w:jc w:val="both"/>
        <w:rPr>
          <w:rFonts w:ascii="Times New Roman" w:hAnsi="Times New Roman"/>
          <w:szCs w:val="24"/>
          <w:lang w:eastAsia="en-US"/>
        </w:rPr>
      </w:pPr>
    </w:p>
    <w:p w14:paraId="05D10B29" w14:textId="5A04C7E7" w:rsidR="004A536C" w:rsidRPr="00EF5C26" w:rsidRDefault="004A536C" w:rsidP="004A536C">
      <w:pPr>
        <w:widowControl w:val="0"/>
        <w:autoSpaceDE w:val="0"/>
        <w:autoSpaceDN w:val="0"/>
        <w:adjustRightInd w:val="0"/>
        <w:jc w:val="both"/>
        <w:rPr>
          <w:rFonts w:ascii="Times New Roman" w:hAnsi="Times New Roman"/>
          <w:szCs w:val="24"/>
          <w:lang w:eastAsia="en-US"/>
        </w:rPr>
      </w:pPr>
      <w:r w:rsidRPr="00EF5C26">
        <w:rPr>
          <w:rFonts w:ascii="Times New Roman" w:hAnsi="Times New Roman"/>
          <w:szCs w:val="24"/>
          <w:lang w:eastAsia="en-US"/>
        </w:rPr>
        <w:t xml:space="preserve">Candidates should note that the information they supply in this application form </w:t>
      </w:r>
      <w:r w:rsidR="003A576F">
        <w:rPr>
          <w:rFonts w:ascii="Times New Roman" w:hAnsi="Times New Roman"/>
          <w:szCs w:val="24"/>
          <w:lang w:eastAsia="en-US"/>
        </w:rPr>
        <w:t xml:space="preserve">will play a central </w:t>
      </w:r>
      <w:r w:rsidR="003A576F" w:rsidRPr="00DC7404">
        <w:rPr>
          <w:rFonts w:ascii="Times New Roman" w:hAnsi="Times New Roman"/>
          <w:color w:val="000000" w:themeColor="text1"/>
          <w:szCs w:val="24"/>
          <w:lang w:eastAsia="en-US"/>
        </w:rPr>
        <w:t>part of</w:t>
      </w:r>
      <w:r w:rsidR="00137DC2" w:rsidRPr="00DC7404">
        <w:rPr>
          <w:rFonts w:ascii="Times New Roman" w:hAnsi="Times New Roman"/>
          <w:color w:val="000000" w:themeColor="text1"/>
          <w:szCs w:val="24"/>
          <w:lang w:eastAsia="en-US"/>
        </w:rPr>
        <w:t xml:space="preserve"> the selection process including </w:t>
      </w:r>
      <w:r w:rsidR="003A576F">
        <w:rPr>
          <w:rFonts w:ascii="Times New Roman" w:hAnsi="Times New Roman"/>
          <w:szCs w:val="24"/>
          <w:lang w:eastAsia="en-US"/>
        </w:rPr>
        <w:t xml:space="preserve">any </w:t>
      </w:r>
      <w:r w:rsidRPr="00EF5C26">
        <w:rPr>
          <w:rFonts w:ascii="Times New Roman" w:hAnsi="Times New Roman"/>
          <w:szCs w:val="24"/>
          <w:lang w:eastAsia="en-US"/>
        </w:rPr>
        <w:t>short-listing process</w:t>
      </w:r>
      <w:r w:rsidR="00137DC2">
        <w:rPr>
          <w:rFonts w:ascii="Times New Roman" w:hAnsi="Times New Roman"/>
          <w:szCs w:val="24"/>
          <w:lang w:eastAsia="en-US"/>
        </w:rPr>
        <w:t xml:space="preserve">. </w:t>
      </w:r>
      <w:r w:rsidRPr="00EF5C26">
        <w:rPr>
          <w:rFonts w:ascii="Times New Roman" w:hAnsi="Times New Roman"/>
          <w:szCs w:val="24"/>
          <w:lang w:eastAsia="en-US"/>
        </w:rPr>
        <w:t xml:space="preserve">The decision to include you on the short-list of candidates going forward to Stage 2 of the process may be determined based on the information you supply at this stage. Anything you write may be discussed in more depth, should you be called to interview. </w:t>
      </w:r>
      <w:r w:rsidR="00141EA0">
        <w:rPr>
          <w:rFonts w:ascii="Times New Roman" w:hAnsi="Times New Roman"/>
          <w:szCs w:val="24"/>
          <w:lang w:eastAsia="en-US"/>
        </w:rPr>
        <w:t>All parts of the application form are compulsory</w:t>
      </w:r>
      <w:r w:rsidR="00FA44D3">
        <w:rPr>
          <w:rFonts w:ascii="Times New Roman" w:hAnsi="Times New Roman"/>
          <w:szCs w:val="24"/>
          <w:lang w:eastAsia="en-US"/>
        </w:rPr>
        <w:t>;</w:t>
      </w:r>
      <w:r w:rsidR="00141EA0">
        <w:rPr>
          <w:rFonts w:ascii="Times New Roman" w:hAnsi="Times New Roman"/>
          <w:szCs w:val="24"/>
          <w:lang w:eastAsia="en-US"/>
        </w:rPr>
        <w:t xml:space="preserve"> forms which are not fully completed </w:t>
      </w:r>
      <w:r w:rsidR="00D65D99">
        <w:rPr>
          <w:rFonts w:ascii="Times New Roman" w:hAnsi="Times New Roman"/>
          <w:szCs w:val="24"/>
          <w:lang w:eastAsia="en-US"/>
        </w:rPr>
        <w:t>will be</w:t>
      </w:r>
      <w:r w:rsidR="00CF1E37">
        <w:rPr>
          <w:rFonts w:ascii="Times New Roman" w:hAnsi="Times New Roman"/>
          <w:szCs w:val="24"/>
          <w:lang w:eastAsia="en-US"/>
        </w:rPr>
        <w:t xml:space="preserve"> eliminated from </w:t>
      </w:r>
      <w:r w:rsidR="00141EA0">
        <w:rPr>
          <w:rFonts w:ascii="Times New Roman" w:hAnsi="Times New Roman"/>
          <w:szCs w:val="24"/>
          <w:lang w:eastAsia="en-US"/>
        </w:rPr>
        <w:t>the recruitment process.</w:t>
      </w:r>
    </w:p>
    <w:p w14:paraId="3FA5D4C0" w14:textId="77777777" w:rsidR="004A536C" w:rsidRPr="00EF5C26" w:rsidRDefault="004A536C" w:rsidP="004A536C">
      <w:pPr>
        <w:widowControl w:val="0"/>
        <w:autoSpaceDE w:val="0"/>
        <w:autoSpaceDN w:val="0"/>
        <w:adjustRightInd w:val="0"/>
        <w:jc w:val="both"/>
        <w:rPr>
          <w:rFonts w:ascii="Times New Roman" w:hAnsi="Times New Roman"/>
          <w:szCs w:val="24"/>
          <w:lang w:eastAsia="en-US"/>
        </w:rPr>
      </w:pPr>
    </w:p>
    <w:p w14:paraId="57DF8DB5" w14:textId="6C9A5B3D" w:rsidR="00FD5997" w:rsidRPr="00EF5C26" w:rsidRDefault="00FD5997" w:rsidP="00FD5997">
      <w:pPr>
        <w:widowControl w:val="0"/>
        <w:autoSpaceDE w:val="0"/>
        <w:autoSpaceDN w:val="0"/>
        <w:adjustRightInd w:val="0"/>
        <w:jc w:val="both"/>
        <w:rPr>
          <w:rFonts w:ascii="Times New Roman" w:hAnsi="Times New Roman"/>
          <w:szCs w:val="24"/>
          <w:lang w:eastAsia="en-US"/>
        </w:rPr>
      </w:pPr>
      <w:r w:rsidRPr="00EF5C26">
        <w:rPr>
          <w:rFonts w:ascii="Times New Roman" w:hAnsi="Times New Roman"/>
          <w:szCs w:val="24"/>
          <w:lang w:eastAsia="en-US"/>
        </w:rPr>
        <w:t xml:space="preserve">The completed application form must be forwarded by e-mail to </w:t>
      </w:r>
      <w:hyperlink r:id="rId9" w:history="1">
        <w:r w:rsidR="00EA685A" w:rsidRPr="00310B73">
          <w:rPr>
            <w:rStyle w:val="Hyperlink"/>
            <w:rFonts w:ascii="Times New Roman" w:hAnsi="Times New Roman"/>
            <w:szCs w:val="24"/>
            <w:lang w:eastAsia="en-US"/>
          </w:rPr>
          <w:t>Recruitment@oireachtas.ie</w:t>
        </w:r>
      </w:hyperlink>
      <w:r w:rsidRPr="00EF5C26">
        <w:rPr>
          <w:rFonts w:ascii="Times New Roman" w:hAnsi="Times New Roman"/>
          <w:szCs w:val="24"/>
          <w:lang w:eastAsia="en-US"/>
        </w:rPr>
        <w:t xml:space="preserve"> not later than </w:t>
      </w:r>
      <w:r w:rsidR="00E30B7C" w:rsidRPr="00E30B7C">
        <w:rPr>
          <w:rFonts w:ascii="Times New Roman" w:hAnsi="Times New Roman"/>
          <w:b/>
          <w:szCs w:val="24"/>
          <w:lang w:eastAsia="en-US"/>
        </w:rPr>
        <w:t>1</w:t>
      </w:r>
      <w:r w:rsidR="00EA685A">
        <w:rPr>
          <w:rFonts w:ascii="Times New Roman" w:hAnsi="Times New Roman"/>
          <w:b/>
          <w:szCs w:val="24"/>
          <w:lang w:eastAsia="en-US"/>
        </w:rPr>
        <w:t xml:space="preserve">.00 </w:t>
      </w:r>
      <w:r w:rsidR="00A56C3C" w:rsidRPr="00E30B7C">
        <w:rPr>
          <w:rFonts w:ascii="Times New Roman" w:hAnsi="Times New Roman"/>
          <w:b/>
          <w:szCs w:val="24"/>
          <w:lang w:eastAsia="en-US"/>
        </w:rPr>
        <w:t>p</w:t>
      </w:r>
      <w:r w:rsidR="00EA685A">
        <w:rPr>
          <w:rFonts w:ascii="Times New Roman" w:hAnsi="Times New Roman"/>
          <w:b/>
          <w:szCs w:val="24"/>
          <w:lang w:eastAsia="en-US"/>
        </w:rPr>
        <w:t>.</w:t>
      </w:r>
      <w:r w:rsidR="00A56C3C" w:rsidRPr="00E30B7C">
        <w:rPr>
          <w:rFonts w:ascii="Times New Roman" w:hAnsi="Times New Roman"/>
          <w:b/>
          <w:szCs w:val="24"/>
          <w:lang w:eastAsia="en-US"/>
        </w:rPr>
        <w:t>m</w:t>
      </w:r>
      <w:r w:rsidR="00EA685A">
        <w:rPr>
          <w:rFonts w:ascii="Times New Roman" w:hAnsi="Times New Roman"/>
          <w:b/>
          <w:szCs w:val="24"/>
          <w:lang w:eastAsia="en-US"/>
        </w:rPr>
        <w:t>.</w:t>
      </w:r>
      <w:r w:rsidR="00A56C3C" w:rsidRPr="00E30B7C">
        <w:rPr>
          <w:rFonts w:ascii="Times New Roman" w:hAnsi="Times New Roman"/>
          <w:b/>
          <w:szCs w:val="24"/>
          <w:lang w:eastAsia="en-US"/>
        </w:rPr>
        <w:t xml:space="preserve"> on </w:t>
      </w:r>
      <w:r w:rsidR="006A787E">
        <w:rPr>
          <w:rFonts w:ascii="Times New Roman" w:hAnsi="Times New Roman"/>
          <w:b/>
          <w:szCs w:val="24"/>
          <w:lang w:eastAsia="en-US"/>
        </w:rPr>
        <w:t xml:space="preserve">Friday </w:t>
      </w:r>
      <w:r w:rsidR="007731C2">
        <w:rPr>
          <w:rFonts w:ascii="Times New Roman" w:hAnsi="Times New Roman"/>
          <w:b/>
          <w:szCs w:val="24"/>
          <w:lang w:eastAsia="en-US"/>
        </w:rPr>
        <w:t>12</w:t>
      </w:r>
      <w:r w:rsidR="007731C2" w:rsidRPr="007731C2">
        <w:rPr>
          <w:rFonts w:ascii="Times New Roman" w:hAnsi="Times New Roman"/>
          <w:b/>
          <w:szCs w:val="24"/>
          <w:vertAlign w:val="superscript"/>
          <w:lang w:eastAsia="en-US"/>
        </w:rPr>
        <w:t>th</w:t>
      </w:r>
      <w:r w:rsidR="007731C2">
        <w:rPr>
          <w:rFonts w:ascii="Times New Roman" w:hAnsi="Times New Roman"/>
          <w:b/>
          <w:szCs w:val="24"/>
          <w:lang w:eastAsia="en-US"/>
        </w:rPr>
        <w:t xml:space="preserve"> February </w:t>
      </w:r>
      <w:r w:rsidR="006A787E">
        <w:rPr>
          <w:rFonts w:ascii="Times New Roman" w:hAnsi="Times New Roman"/>
          <w:b/>
          <w:szCs w:val="24"/>
          <w:lang w:eastAsia="en-US"/>
        </w:rPr>
        <w:t>2021</w:t>
      </w:r>
      <w:r w:rsidR="006854C0" w:rsidRPr="00E30B7C">
        <w:rPr>
          <w:rFonts w:ascii="Times New Roman" w:hAnsi="Times New Roman"/>
          <w:b/>
          <w:szCs w:val="24"/>
          <w:lang w:eastAsia="en-US"/>
        </w:rPr>
        <w:t>,</w:t>
      </w:r>
      <w:r w:rsidR="00032983">
        <w:rPr>
          <w:rFonts w:ascii="Times New Roman" w:hAnsi="Times New Roman"/>
          <w:b/>
          <w:szCs w:val="24"/>
          <w:lang w:eastAsia="en-US"/>
        </w:rPr>
        <w:t xml:space="preserve"> </w:t>
      </w:r>
      <w:r w:rsidRPr="00EF5C26">
        <w:rPr>
          <w:rFonts w:ascii="Times New Roman" w:hAnsi="Times New Roman"/>
          <w:szCs w:val="24"/>
          <w:lang w:eastAsia="en-US"/>
        </w:rPr>
        <w:t>with</w:t>
      </w:r>
      <w:r w:rsidR="006854C0">
        <w:rPr>
          <w:rFonts w:ascii="Times New Roman" w:hAnsi="Times New Roman"/>
          <w:szCs w:val="24"/>
          <w:lang w:eastAsia="en-US"/>
        </w:rPr>
        <w:t xml:space="preserve"> the </w:t>
      </w:r>
      <w:r w:rsidRPr="00EF5C26">
        <w:rPr>
          <w:rFonts w:ascii="Times New Roman" w:hAnsi="Times New Roman"/>
          <w:szCs w:val="24"/>
          <w:lang w:eastAsia="en-US"/>
        </w:rPr>
        <w:t>words ‘</w:t>
      </w:r>
      <w:r w:rsidR="006A787E">
        <w:rPr>
          <w:rFonts w:ascii="Times New Roman" w:hAnsi="Times New Roman"/>
          <w:szCs w:val="24"/>
          <w:lang w:eastAsia="en-US"/>
        </w:rPr>
        <w:t>Captain of the Guard</w:t>
      </w:r>
      <w:r w:rsidR="00141EA0">
        <w:rPr>
          <w:rFonts w:ascii="Times New Roman" w:hAnsi="Times New Roman"/>
          <w:szCs w:val="24"/>
          <w:lang w:eastAsia="en-US"/>
        </w:rPr>
        <w:t>’</w:t>
      </w:r>
      <w:r w:rsidRPr="00EF5C26">
        <w:rPr>
          <w:rFonts w:ascii="Times New Roman" w:hAnsi="Times New Roman"/>
          <w:szCs w:val="24"/>
          <w:lang w:eastAsia="en-US"/>
        </w:rPr>
        <w:t xml:space="preserve"> in the subject line. If you do not receive acknowledgement confirming receipt of your completed application form, please contact the HR Unit of the Houses of the Oireachtas</w:t>
      </w:r>
      <w:r w:rsidR="00A50D05">
        <w:rPr>
          <w:rFonts w:ascii="Times New Roman" w:hAnsi="Times New Roman"/>
          <w:szCs w:val="24"/>
          <w:lang w:eastAsia="en-US"/>
        </w:rPr>
        <w:t xml:space="preserve"> Service – telephone 01 618 3</w:t>
      </w:r>
      <w:r w:rsidR="00CF1E37">
        <w:rPr>
          <w:rFonts w:ascii="Times New Roman" w:hAnsi="Times New Roman"/>
          <w:szCs w:val="24"/>
          <w:lang w:eastAsia="en-US"/>
        </w:rPr>
        <w:t>444</w:t>
      </w:r>
      <w:r w:rsidRPr="00EF5C26">
        <w:rPr>
          <w:rFonts w:ascii="Times New Roman" w:hAnsi="Times New Roman"/>
          <w:szCs w:val="24"/>
          <w:lang w:eastAsia="en-US"/>
        </w:rPr>
        <w:t>.</w:t>
      </w:r>
    </w:p>
    <w:p w14:paraId="364C4F4B" w14:textId="77777777" w:rsidR="004A536C" w:rsidRPr="00EF5C26" w:rsidRDefault="004A536C" w:rsidP="004A536C">
      <w:pPr>
        <w:widowControl w:val="0"/>
        <w:autoSpaceDE w:val="0"/>
        <w:autoSpaceDN w:val="0"/>
        <w:adjustRightInd w:val="0"/>
        <w:jc w:val="both"/>
        <w:rPr>
          <w:rFonts w:ascii="Times New Roman" w:hAnsi="Times New Roman"/>
          <w:b/>
          <w:szCs w:val="24"/>
          <w:u w:val="single"/>
          <w:lang w:val="en-US" w:eastAsia="en-US"/>
        </w:rPr>
      </w:pPr>
    </w:p>
    <w:p w14:paraId="288AB15C" w14:textId="4FB29331" w:rsidR="004A536C" w:rsidRDefault="004A536C" w:rsidP="004A536C">
      <w:pPr>
        <w:widowControl w:val="0"/>
        <w:autoSpaceDE w:val="0"/>
        <w:autoSpaceDN w:val="0"/>
        <w:adjustRightInd w:val="0"/>
        <w:jc w:val="both"/>
        <w:rPr>
          <w:rFonts w:ascii="Times New Roman" w:hAnsi="Times New Roman"/>
          <w:b/>
          <w:szCs w:val="24"/>
          <w:u w:val="single"/>
          <w:lang w:val="en-US" w:eastAsia="en-US"/>
        </w:rPr>
      </w:pPr>
      <w:r w:rsidRPr="00EF5C26">
        <w:rPr>
          <w:rFonts w:ascii="Times New Roman" w:hAnsi="Times New Roman"/>
          <w:b/>
          <w:szCs w:val="24"/>
          <w:u w:val="single"/>
          <w:lang w:val="en-US" w:eastAsia="en-US"/>
        </w:rPr>
        <w:t xml:space="preserve">It is envisaged that interviews will take place </w:t>
      </w:r>
      <w:r w:rsidR="00FD5997" w:rsidRPr="00EF5C26">
        <w:rPr>
          <w:rFonts w:ascii="Times New Roman" w:hAnsi="Times New Roman"/>
          <w:b/>
          <w:szCs w:val="24"/>
          <w:u w:val="single"/>
          <w:lang w:val="en-US" w:eastAsia="en-US"/>
        </w:rPr>
        <w:t xml:space="preserve">in </w:t>
      </w:r>
      <w:r w:rsidR="0087515B">
        <w:rPr>
          <w:rFonts w:ascii="Times New Roman" w:hAnsi="Times New Roman"/>
          <w:b/>
          <w:szCs w:val="24"/>
          <w:u w:val="single"/>
          <w:lang w:val="en-US" w:eastAsia="en-US"/>
        </w:rPr>
        <w:t xml:space="preserve">late Feb/early </w:t>
      </w:r>
      <w:r w:rsidR="007731C2">
        <w:rPr>
          <w:rFonts w:ascii="Times New Roman" w:hAnsi="Times New Roman"/>
          <w:b/>
          <w:szCs w:val="24"/>
          <w:u w:val="single"/>
          <w:lang w:val="en-US" w:eastAsia="en-US"/>
        </w:rPr>
        <w:t xml:space="preserve">March </w:t>
      </w:r>
      <w:r w:rsidR="006A787E">
        <w:rPr>
          <w:rFonts w:ascii="Times New Roman" w:hAnsi="Times New Roman"/>
          <w:b/>
          <w:szCs w:val="24"/>
          <w:u w:val="single"/>
          <w:lang w:val="en-US" w:eastAsia="en-US"/>
        </w:rPr>
        <w:t>2021</w:t>
      </w:r>
      <w:r w:rsidR="0087515B">
        <w:rPr>
          <w:rFonts w:ascii="Times New Roman" w:hAnsi="Times New Roman"/>
          <w:b/>
          <w:szCs w:val="24"/>
          <w:u w:val="single"/>
          <w:lang w:val="en-US" w:eastAsia="en-US"/>
        </w:rPr>
        <w:t xml:space="preserve"> on a remote basis.</w:t>
      </w:r>
      <w:bookmarkStart w:id="0" w:name="_GoBack"/>
      <w:bookmarkEnd w:id="0"/>
    </w:p>
    <w:p w14:paraId="6BC2EA57" w14:textId="77777777" w:rsidR="00040977" w:rsidRPr="00EF5C26" w:rsidRDefault="00040977" w:rsidP="004A536C">
      <w:pPr>
        <w:widowControl w:val="0"/>
        <w:autoSpaceDE w:val="0"/>
        <w:autoSpaceDN w:val="0"/>
        <w:adjustRightInd w:val="0"/>
        <w:jc w:val="both"/>
        <w:rPr>
          <w:rFonts w:ascii="Times New Roman" w:hAnsi="Times New Roman"/>
          <w:b/>
          <w:szCs w:val="24"/>
          <w:u w:val="single"/>
          <w:lang w:val="en-US" w:eastAsia="en-US"/>
        </w:rPr>
      </w:pPr>
    </w:p>
    <w:p w14:paraId="2FA4F63B" w14:textId="77777777" w:rsidR="001D4DBB" w:rsidRDefault="001D4DBB" w:rsidP="001D4DBB">
      <w:pPr>
        <w:widowControl w:val="0"/>
        <w:autoSpaceDE w:val="0"/>
        <w:autoSpaceDN w:val="0"/>
        <w:adjustRightInd w:val="0"/>
        <w:jc w:val="both"/>
        <w:rPr>
          <w:rFonts w:ascii="Times New Roman" w:hAnsi="Times New Roman"/>
          <w:szCs w:val="24"/>
          <w:lang w:eastAsia="en-US"/>
        </w:rPr>
      </w:pPr>
    </w:p>
    <w:tbl>
      <w:tblPr>
        <w:tblW w:w="83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0" w:color="auto" w:fill="auto"/>
        <w:tblLook w:val="0000" w:firstRow="0" w:lastRow="0" w:firstColumn="0" w:lastColumn="0" w:noHBand="0" w:noVBand="0"/>
      </w:tblPr>
      <w:tblGrid>
        <w:gridCol w:w="3027"/>
        <w:gridCol w:w="5337"/>
      </w:tblGrid>
      <w:tr w:rsidR="009F0443" w:rsidRPr="00EF5C26" w14:paraId="458D41A0" w14:textId="77777777" w:rsidTr="00FF2086">
        <w:trPr>
          <w:trHeight w:val="482"/>
        </w:trPr>
        <w:tc>
          <w:tcPr>
            <w:tcW w:w="3027" w:type="dxa"/>
            <w:shd w:val="pct10" w:color="auto" w:fill="auto"/>
          </w:tcPr>
          <w:p w14:paraId="6686FB31" w14:textId="77777777" w:rsidR="009F0443" w:rsidRPr="00EF5C26" w:rsidRDefault="009F0443" w:rsidP="009F0443">
            <w:pPr>
              <w:widowControl w:val="0"/>
              <w:autoSpaceDE w:val="0"/>
              <w:autoSpaceDN w:val="0"/>
              <w:adjustRightInd w:val="0"/>
              <w:rPr>
                <w:rFonts w:ascii="Times New Roman" w:hAnsi="Times New Roman"/>
                <w:b/>
                <w:lang w:eastAsia="en-US"/>
              </w:rPr>
            </w:pPr>
            <w:r w:rsidRPr="00EF5C26">
              <w:rPr>
                <w:rFonts w:ascii="Times New Roman" w:hAnsi="Times New Roman"/>
                <w:b/>
                <w:lang w:eastAsia="en-US"/>
              </w:rPr>
              <w:t>Name of applicant:</w:t>
            </w:r>
          </w:p>
          <w:p w14:paraId="635F64C2" w14:textId="77777777" w:rsidR="009F0443" w:rsidRPr="00EF5C26" w:rsidRDefault="009F0443" w:rsidP="00BA265F">
            <w:pPr>
              <w:widowControl w:val="0"/>
              <w:autoSpaceDE w:val="0"/>
              <w:autoSpaceDN w:val="0"/>
              <w:adjustRightInd w:val="0"/>
              <w:jc w:val="both"/>
              <w:rPr>
                <w:rFonts w:ascii="Times New Roman" w:hAnsi="Times New Roman"/>
                <w:sz w:val="20"/>
                <w:lang w:eastAsia="en-US"/>
              </w:rPr>
            </w:pPr>
          </w:p>
        </w:tc>
        <w:tc>
          <w:tcPr>
            <w:tcW w:w="5337" w:type="dxa"/>
          </w:tcPr>
          <w:p w14:paraId="5DA95E23" w14:textId="77777777" w:rsidR="001C09D7" w:rsidRPr="00EF5C26" w:rsidRDefault="001C09D7" w:rsidP="00BA265F">
            <w:pPr>
              <w:widowControl w:val="0"/>
              <w:autoSpaceDE w:val="0"/>
              <w:autoSpaceDN w:val="0"/>
              <w:adjustRightInd w:val="0"/>
              <w:jc w:val="both"/>
              <w:rPr>
                <w:rFonts w:ascii="Times New Roman" w:hAnsi="Times New Roman"/>
                <w:sz w:val="20"/>
                <w:lang w:eastAsia="en-US"/>
              </w:rPr>
            </w:pPr>
          </w:p>
        </w:tc>
      </w:tr>
    </w:tbl>
    <w:p w14:paraId="571B79F4" w14:textId="77777777" w:rsidR="004A536C" w:rsidRPr="00EF5C26" w:rsidRDefault="004A536C" w:rsidP="001D4DBB">
      <w:pPr>
        <w:pStyle w:val="Heading2"/>
        <w:rPr>
          <w:rFonts w:ascii="Times New Roman" w:hAnsi="Times New Roman" w:cs="Times New Roman"/>
          <w:lang w:eastAsia="en-US"/>
        </w:rPr>
      </w:pPr>
    </w:p>
    <w:p w14:paraId="542275E2" w14:textId="77777777" w:rsidR="001D4DBB" w:rsidRPr="00EF5C26" w:rsidRDefault="001D4DBB" w:rsidP="001D4DBB">
      <w:pPr>
        <w:widowControl w:val="0"/>
        <w:autoSpaceDE w:val="0"/>
        <w:autoSpaceDN w:val="0"/>
        <w:adjustRightInd w:val="0"/>
        <w:jc w:val="both"/>
        <w:rPr>
          <w:rFonts w:ascii="Times New Roman" w:hAnsi="Times New Roman"/>
          <w:sz w:val="20"/>
          <w:lang w:eastAsia="en-US"/>
        </w:rPr>
      </w:pPr>
    </w:p>
    <w:p w14:paraId="49113CB0" w14:textId="77777777" w:rsidR="004A536C" w:rsidRPr="00EF5C26" w:rsidRDefault="004A536C" w:rsidP="001D4DBB">
      <w:pPr>
        <w:widowControl w:val="0"/>
        <w:autoSpaceDE w:val="0"/>
        <w:autoSpaceDN w:val="0"/>
        <w:adjustRightInd w:val="0"/>
        <w:jc w:val="both"/>
        <w:rPr>
          <w:rFonts w:ascii="Times New Roman" w:hAnsi="Times New Roman"/>
          <w:sz w:val="20"/>
          <w:lang w:eastAsia="en-US"/>
        </w:rPr>
      </w:pPr>
    </w:p>
    <w:p w14:paraId="355200C2" w14:textId="77777777" w:rsidR="00CF1E37" w:rsidRDefault="00CF1E37" w:rsidP="001D4DBB">
      <w:pPr>
        <w:widowControl w:val="0"/>
        <w:autoSpaceDE w:val="0"/>
        <w:autoSpaceDN w:val="0"/>
        <w:adjustRightInd w:val="0"/>
        <w:jc w:val="both"/>
        <w:rPr>
          <w:rFonts w:ascii="Times New Roman" w:hAnsi="Times New Roman"/>
          <w:sz w:val="20"/>
          <w:lang w:eastAsia="en-US"/>
        </w:rPr>
      </w:pPr>
    </w:p>
    <w:p w14:paraId="25F3DDA2" w14:textId="77777777" w:rsidR="001D4DBB" w:rsidRPr="00EF5C26" w:rsidRDefault="001D4DBB" w:rsidP="004A536C">
      <w:pPr>
        <w:pStyle w:val="Heading2"/>
        <w:rPr>
          <w:rFonts w:ascii="Times New Roman" w:hAnsi="Times New Roman" w:cs="Times New Roman"/>
          <w:lang w:eastAsia="en-US"/>
        </w:rPr>
      </w:pPr>
      <w:r w:rsidRPr="00EF5C26">
        <w:rPr>
          <w:rFonts w:ascii="Times New Roman" w:hAnsi="Times New Roman" w:cs="Times New Roman"/>
          <w:lang w:eastAsia="en-US"/>
        </w:rPr>
        <w:t>SECTION A</w:t>
      </w:r>
      <w:r w:rsidR="004A536C" w:rsidRPr="00EF5C26">
        <w:rPr>
          <w:rFonts w:ascii="Times New Roman" w:hAnsi="Times New Roman" w:cs="Times New Roman"/>
          <w:lang w:eastAsia="en-US"/>
        </w:rPr>
        <w:t xml:space="preserve"> – Personal Details</w:t>
      </w:r>
    </w:p>
    <w:p w14:paraId="178A4A73" w14:textId="77777777" w:rsidR="004A536C" w:rsidRDefault="004A536C" w:rsidP="001D4DBB">
      <w:pPr>
        <w:widowControl w:val="0"/>
        <w:autoSpaceDE w:val="0"/>
        <w:autoSpaceDN w:val="0"/>
        <w:adjustRightInd w:val="0"/>
        <w:jc w:val="both"/>
        <w:rPr>
          <w:rFonts w:ascii="Times New Roman" w:hAnsi="Times New Roman"/>
          <w:sz w:val="20"/>
          <w:lang w:eastAsia="en-US"/>
        </w:rPr>
      </w:pPr>
    </w:p>
    <w:tbl>
      <w:tblPr>
        <w:tblStyle w:val="TableGrid"/>
        <w:tblW w:w="0" w:type="auto"/>
        <w:tblLook w:val="04A0" w:firstRow="1" w:lastRow="0" w:firstColumn="1" w:lastColumn="0" w:noHBand="0" w:noVBand="1"/>
      </w:tblPr>
      <w:tblGrid>
        <w:gridCol w:w="3015"/>
        <w:gridCol w:w="5288"/>
      </w:tblGrid>
      <w:tr w:rsidR="00EC5E4D" w:rsidRPr="00FF2086" w14:paraId="486C9EC6" w14:textId="77777777" w:rsidTr="00EC5E4D">
        <w:tc>
          <w:tcPr>
            <w:tcW w:w="3085" w:type="dxa"/>
            <w:shd w:val="pct10" w:color="auto" w:fill="auto"/>
          </w:tcPr>
          <w:p w14:paraId="2F56D2E7" w14:textId="77777777" w:rsidR="00EC5E4D" w:rsidRPr="00FF2086" w:rsidRDefault="00EC5E4D" w:rsidP="001D4DBB">
            <w:pPr>
              <w:widowControl w:val="0"/>
              <w:autoSpaceDE w:val="0"/>
              <w:autoSpaceDN w:val="0"/>
              <w:adjustRightInd w:val="0"/>
              <w:jc w:val="both"/>
              <w:rPr>
                <w:rFonts w:ascii="Times New Roman" w:hAnsi="Times New Roman"/>
                <w:szCs w:val="24"/>
                <w:lang w:eastAsia="en-US"/>
              </w:rPr>
            </w:pPr>
          </w:p>
          <w:p w14:paraId="30E5B971" w14:textId="77777777" w:rsidR="00EC5E4D" w:rsidRPr="00FF2086" w:rsidRDefault="00674F0F" w:rsidP="001D4DBB">
            <w:pPr>
              <w:widowControl w:val="0"/>
              <w:autoSpaceDE w:val="0"/>
              <w:autoSpaceDN w:val="0"/>
              <w:adjustRightInd w:val="0"/>
              <w:jc w:val="both"/>
              <w:rPr>
                <w:rFonts w:ascii="Times New Roman" w:hAnsi="Times New Roman"/>
                <w:szCs w:val="24"/>
                <w:lang w:eastAsia="en-US"/>
              </w:rPr>
            </w:pPr>
            <w:r>
              <w:rPr>
                <w:rFonts w:ascii="Times New Roman" w:hAnsi="Times New Roman"/>
                <w:szCs w:val="24"/>
                <w:lang w:eastAsia="en-US"/>
              </w:rPr>
              <w:t>1. Title:</w:t>
            </w:r>
          </w:p>
          <w:p w14:paraId="7807EF80" w14:textId="77777777" w:rsidR="00EC5E4D" w:rsidRPr="00FF2086" w:rsidRDefault="00EC5E4D" w:rsidP="001D4DBB">
            <w:pPr>
              <w:widowControl w:val="0"/>
              <w:autoSpaceDE w:val="0"/>
              <w:autoSpaceDN w:val="0"/>
              <w:adjustRightInd w:val="0"/>
              <w:jc w:val="both"/>
              <w:rPr>
                <w:rFonts w:ascii="Times New Roman" w:hAnsi="Times New Roman"/>
                <w:szCs w:val="24"/>
                <w:lang w:eastAsia="en-US"/>
              </w:rPr>
            </w:pPr>
          </w:p>
        </w:tc>
        <w:tc>
          <w:tcPr>
            <w:tcW w:w="5444" w:type="dxa"/>
          </w:tcPr>
          <w:p w14:paraId="637BFE54" w14:textId="77777777" w:rsidR="00EC5E4D" w:rsidRPr="00FF2086" w:rsidRDefault="00EC5E4D" w:rsidP="001D4DBB">
            <w:pPr>
              <w:widowControl w:val="0"/>
              <w:autoSpaceDE w:val="0"/>
              <w:autoSpaceDN w:val="0"/>
              <w:adjustRightInd w:val="0"/>
              <w:jc w:val="both"/>
              <w:rPr>
                <w:rFonts w:ascii="Times New Roman" w:hAnsi="Times New Roman"/>
                <w:szCs w:val="24"/>
                <w:lang w:eastAsia="en-US"/>
              </w:rPr>
            </w:pPr>
          </w:p>
          <w:p w14:paraId="26D8CE09" w14:textId="77777777" w:rsidR="00EC5E4D" w:rsidRPr="00FF2086" w:rsidRDefault="00EC5E4D" w:rsidP="001D4DBB">
            <w:pPr>
              <w:widowControl w:val="0"/>
              <w:autoSpaceDE w:val="0"/>
              <w:autoSpaceDN w:val="0"/>
              <w:adjustRightInd w:val="0"/>
              <w:jc w:val="both"/>
              <w:rPr>
                <w:rFonts w:ascii="Times New Roman" w:hAnsi="Times New Roman"/>
                <w:szCs w:val="24"/>
                <w:lang w:eastAsia="en-US"/>
              </w:rPr>
            </w:pPr>
          </w:p>
          <w:p w14:paraId="6664E9DD" w14:textId="77777777" w:rsidR="00EC5E4D" w:rsidRPr="00FF2086" w:rsidRDefault="00EC5E4D" w:rsidP="001D4DBB">
            <w:pPr>
              <w:widowControl w:val="0"/>
              <w:autoSpaceDE w:val="0"/>
              <w:autoSpaceDN w:val="0"/>
              <w:adjustRightInd w:val="0"/>
              <w:jc w:val="both"/>
              <w:rPr>
                <w:rFonts w:ascii="Times New Roman" w:hAnsi="Times New Roman"/>
                <w:szCs w:val="24"/>
                <w:lang w:eastAsia="en-US"/>
              </w:rPr>
            </w:pPr>
          </w:p>
        </w:tc>
      </w:tr>
    </w:tbl>
    <w:p w14:paraId="0A13E375" w14:textId="77777777" w:rsidR="00EC5E4D" w:rsidRPr="00FF2086" w:rsidRDefault="00EC5E4D" w:rsidP="001D4DBB">
      <w:pPr>
        <w:widowControl w:val="0"/>
        <w:autoSpaceDE w:val="0"/>
        <w:autoSpaceDN w:val="0"/>
        <w:adjustRightInd w:val="0"/>
        <w:jc w:val="both"/>
        <w:rPr>
          <w:rFonts w:ascii="Times New Roman" w:hAnsi="Times New Roman"/>
          <w:szCs w:val="24"/>
          <w:lang w:eastAsia="en-US"/>
        </w:rPr>
      </w:pPr>
    </w:p>
    <w:tbl>
      <w:tblPr>
        <w:tblStyle w:val="TableGrid"/>
        <w:tblW w:w="0" w:type="auto"/>
        <w:tblLook w:val="04A0" w:firstRow="1" w:lastRow="0" w:firstColumn="1" w:lastColumn="0" w:noHBand="0" w:noVBand="1"/>
      </w:tblPr>
      <w:tblGrid>
        <w:gridCol w:w="3017"/>
        <w:gridCol w:w="5286"/>
      </w:tblGrid>
      <w:tr w:rsidR="00EC5E4D" w:rsidRPr="00FF2086" w14:paraId="72AECD56" w14:textId="77777777" w:rsidTr="00E30CF3">
        <w:tc>
          <w:tcPr>
            <w:tcW w:w="3085" w:type="dxa"/>
            <w:shd w:val="pct10" w:color="auto" w:fill="auto"/>
          </w:tcPr>
          <w:p w14:paraId="3809A498" w14:textId="77777777" w:rsidR="00EC5E4D" w:rsidRPr="00FF2086" w:rsidRDefault="00EC5E4D" w:rsidP="00E30CF3">
            <w:pPr>
              <w:widowControl w:val="0"/>
              <w:autoSpaceDE w:val="0"/>
              <w:autoSpaceDN w:val="0"/>
              <w:adjustRightInd w:val="0"/>
              <w:jc w:val="both"/>
              <w:rPr>
                <w:rFonts w:ascii="Times New Roman" w:hAnsi="Times New Roman"/>
                <w:szCs w:val="24"/>
                <w:lang w:eastAsia="en-US"/>
              </w:rPr>
            </w:pPr>
          </w:p>
          <w:p w14:paraId="64FC31AF" w14:textId="77777777" w:rsidR="00EC5E4D" w:rsidRPr="00FF2086" w:rsidRDefault="00EC5E4D" w:rsidP="00E30CF3">
            <w:pPr>
              <w:widowControl w:val="0"/>
              <w:autoSpaceDE w:val="0"/>
              <w:autoSpaceDN w:val="0"/>
              <w:adjustRightInd w:val="0"/>
              <w:jc w:val="both"/>
              <w:rPr>
                <w:rFonts w:ascii="Times New Roman" w:hAnsi="Times New Roman"/>
                <w:szCs w:val="24"/>
                <w:lang w:eastAsia="en-US"/>
              </w:rPr>
            </w:pPr>
            <w:r w:rsidRPr="00FF2086">
              <w:rPr>
                <w:rFonts w:ascii="Times New Roman" w:hAnsi="Times New Roman"/>
                <w:szCs w:val="24"/>
                <w:lang w:eastAsia="en-US"/>
              </w:rPr>
              <w:t>2. First Name:</w:t>
            </w:r>
          </w:p>
          <w:p w14:paraId="3A0AF7F1" w14:textId="77777777" w:rsidR="00EC5E4D" w:rsidRPr="00FF2086" w:rsidRDefault="00EC5E4D" w:rsidP="00E30CF3">
            <w:pPr>
              <w:widowControl w:val="0"/>
              <w:autoSpaceDE w:val="0"/>
              <w:autoSpaceDN w:val="0"/>
              <w:adjustRightInd w:val="0"/>
              <w:jc w:val="both"/>
              <w:rPr>
                <w:rFonts w:ascii="Times New Roman" w:hAnsi="Times New Roman"/>
                <w:szCs w:val="24"/>
                <w:lang w:eastAsia="en-US"/>
              </w:rPr>
            </w:pPr>
          </w:p>
        </w:tc>
        <w:tc>
          <w:tcPr>
            <w:tcW w:w="5444" w:type="dxa"/>
          </w:tcPr>
          <w:p w14:paraId="51D6AB92" w14:textId="77777777" w:rsidR="00EC5E4D" w:rsidRPr="00FF2086" w:rsidRDefault="00EC5E4D" w:rsidP="00E30CF3">
            <w:pPr>
              <w:widowControl w:val="0"/>
              <w:autoSpaceDE w:val="0"/>
              <w:autoSpaceDN w:val="0"/>
              <w:adjustRightInd w:val="0"/>
              <w:jc w:val="both"/>
              <w:rPr>
                <w:rFonts w:ascii="Times New Roman" w:hAnsi="Times New Roman"/>
                <w:szCs w:val="24"/>
                <w:lang w:eastAsia="en-US"/>
              </w:rPr>
            </w:pPr>
          </w:p>
          <w:p w14:paraId="3380E3C5" w14:textId="77777777" w:rsidR="00EC5E4D" w:rsidRPr="00FF2086" w:rsidRDefault="00EC5E4D" w:rsidP="00E30CF3">
            <w:pPr>
              <w:widowControl w:val="0"/>
              <w:autoSpaceDE w:val="0"/>
              <w:autoSpaceDN w:val="0"/>
              <w:adjustRightInd w:val="0"/>
              <w:jc w:val="both"/>
              <w:rPr>
                <w:rFonts w:ascii="Times New Roman" w:hAnsi="Times New Roman"/>
                <w:szCs w:val="24"/>
                <w:lang w:eastAsia="en-US"/>
              </w:rPr>
            </w:pPr>
          </w:p>
        </w:tc>
      </w:tr>
    </w:tbl>
    <w:p w14:paraId="3708551A" w14:textId="77777777" w:rsidR="00EC5E4D" w:rsidRPr="00FF2086" w:rsidRDefault="00EC5E4D" w:rsidP="001D4DBB">
      <w:pPr>
        <w:widowControl w:val="0"/>
        <w:autoSpaceDE w:val="0"/>
        <w:autoSpaceDN w:val="0"/>
        <w:adjustRightInd w:val="0"/>
        <w:jc w:val="both"/>
        <w:rPr>
          <w:rFonts w:ascii="Times New Roman" w:hAnsi="Times New Roman"/>
          <w:szCs w:val="24"/>
          <w:lang w:eastAsia="en-US"/>
        </w:rPr>
      </w:pPr>
    </w:p>
    <w:tbl>
      <w:tblPr>
        <w:tblStyle w:val="TableGrid"/>
        <w:tblW w:w="0" w:type="auto"/>
        <w:tblLook w:val="04A0" w:firstRow="1" w:lastRow="0" w:firstColumn="1" w:lastColumn="0" w:noHBand="0" w:noVBand="1"/>
      </w:tblPr>
      <w:tblGrid>
        <w:gridCol w:w="3024"/>
        <w:gridCol w:w="5279"/>
      </w:tblGrid>
      <w:tr w:rsidR="00EC5E4D" w:rsidRPr="00FF2086" w14:paraId="606F6325" w14:textId="77777777" w:rsidTr="00E30CF3">
        <w:tc>
          <w:tcPr>
            <w:tcW w:w="3085" w:type="dxa"/>
            <w:shd w:val="pct10" w:color="auto" w:fill="auto"/>
          </w:tcPr>
          <w:p w14:paraId="55B59FD5" w14:textId="77777777" w:rsidR="00EC5E4D" w:rsidRPr="00FF2086" w:rsidRDefault="00EC5E4D" w:rsidP="00E30CF3">
            <w:pPr>
              <w:widowControl w:val="0"/>
              <w:autoSpaceDE w:val="0"/>
              <w:autoSpaceDN w:val="0"/>
              <w:adjustRightInd w:val="0"/>
              <w:jc w:val="both"/>
              <w:rPr>
                <w:rFonts w:ascii="Times New Roman" w:hAnsi="Times New Roman"/>
                <w:szCs w:val="24"/>
                <w:lang w:eastAsia="en-US"/>
              </w:rPr>
            </w:pPr>
          </w:p>
          <w:p w14:paraId="33C1A2F8" w14:textId="77777777" w:rsidR="00EC5E4D" w:rsidRPr="00FF2086" w:rsidRDefault="00EC5E4D" w:rsidP="00E30CF3">
            <w:pPr>
              <w:widowControl w:val="0"/>
              <w:autoSpaceDE w:val="0"/>
              <w:autoSpaceDN w:val="0"/>
              <w:adjustRightInd w:val="0"/>
              <w:jc w:val="both"/>
              <w:rPr>
                <w:rFonts w:ascii="Times New Roman" w:hAnsi="Times New Roman"/>
                <w:szCs w:val="24"/>
                <w:lang w:eastAsia="en-US"/>
              </w:rPr>
            </w:pPr>
            <w:r w:rsidRPr="00FF2086">
              <w:rPr>
                <w:rFonts w:ascii="Times New Roman" w:hAnsi="Times New Roman"/>
                <w:szCs w:val="24"/>
                <w:lang w:eastAsia="en-US"/>
              </w:rPr>
              <w:t>3. Surname:</w:t>
            </w:r>
          </w:p>
          <w:p w14:paraId="2695CFD9" w14:textId="77777777" w:rsidR="00EC5E4D" w:rsidRPr="00FF2086" w:rsidRDefault="00EC5E4D" w:rsidP="00E30CF3">
            <w:pPr>
              <w:widowControl w:val="0"/>
              <w:autoSpaceDE w:val="0"/>
              <w:autoSpaceDN w:val="0"/>
              <w:adjustRightInd w:val="0"/>
              <w:jc w:val="both"/>
              <w:rPr>
                <w:rFonts w:ascii="Times New Roman" w:hAnsi="Times New Roman"/>
                <w:szCs w:val="24"/>
                <w:lang w:eastAsia="en-US"/>
              </w:rPr>
            </w:pPr>
          </w:p>
        </w:tc>
        <w:tc>
          <w:tcPr>
            <w:tcW w:w="5444" w:type="dxa"/>
          </w:tcPr>
          <w:p w14:paraId="5C5383CF" w14:textId="77777777" w:rsidR="00EC5E4D" w:rsidRPr="00FF2086" w:rsidRDefault="00EC5E4D" w:rsidP="00E30CF3">
            <w:pPr>
              <w:widowControl w:val="0"/>
              <w:autoSpaceDE w:val="0"/>
              <w:autoSpaceDN w:val="0"/>
              <w:adjustRightInd w:val="0"/>
              <w:jc w:val="both"/>
              <w:rPr>
                <w:rFonts w:ascii="Times New Roman" w:hAnsi="Times New Roman"/>
                <w:szCs w:val="24"/>
                <w:lang w:eastAsia="en-US"/>
              </w:rPr>
            </w:pPr>
          </w:p>
          <w:p w14:paraId="0AF47D16" w14:textId="77777777" w:rsidR="00EC5E4D" w:rsidRPr="00FF2086" w:rsidRDefault="00EC5E4D" w:rsidP="00E30CF3">
            <w:pPr>
              <w:widowControl w:val="0"/>
              <w:autoSpaceDE w:val="0"/>
              <w:autoSpaceDN w:val="0"/>
              <w:adjustRightInd w:val="0"/>
              <w:jc w:val="both"/>
              <w:rPr>
                <w:rFonts w:ascii="Times New Roman" w:hAnsi="Times New Roman"/>
                <w:szCs w:val="24"/>
                <w:lang w:eastAsia="en-US"/>
              </w:rPr>
            </w:pPr>
          </w:p>
        </w:tc>
      </w:tr>
    </w:tbl>
    <w:p w14:paraId="2C3B7E73" w14:textId="77777777" w:rsidR="00EC5E4D" w:rsidRPr="00FF2086" w:rsidRDefault="00EC5E4D" w:rsidP="001D4DBB">
      <w:pPr>
        <w:widowControl w:val="0"/>
        <w:autoSpaceDE w:val="0"/>
        <w:autoSpaceDN w:val="0"/>
        <w:adjustRightInd w:val="0"/>
        <w:jc w:val="both"/>
        <w:rPr>
          <w:rFonts w:ascii="Times New Roman" w:hAnsi="Times New Roman"/>
          <w:szCs w:val="24"/>
          <w:lang w:eastAsia="en-US"/>
        </w:rPr>
      </w:pPr>
    </w:p>
    <w:tbl>
      <w:tblPr>
        <w:tblStyle w:val="TableGrid"/>
        <w:tblW w:w="0" w:type="auto"/>
        <w:tblLook w:val="04A0" w:firstRow="1" w:lastRow="0" w:firstColumn="1" w:lastColumn="0" w:noHBand="0" w:noVBand="1"/>
      </w:tblPr>
      <w:tblGrid>
        <w:gridCol w:w="3041"/>
        <w:gridCol w:w="5262"/>
      </w:tblGrid>
      <w:tr w:rsidR="00EC5E4D" w:rsidRPr="00FF2086" w14:paraId="42D52CC2" w14:textId="77777777" w:rsidTr="00E30CF3">
        <w:tc>
          <w:tcPr>
            <w:tcW w:w="3085" w:type="dxa"/>
            <w:shd w:val="pct10" w:color="auto" w:fill="auto"/>
          </w:tcPr>
          <w:p w14:paraId="016ECCDC" w14:textId="77777777" w:rsidR="00EC5E4D" w:rsidRPr="00FF2086" w:rsidRDefault="00EC5E4D" w:rsidP="00E30CF3">
            <w:pPr>
              <w:widowControl w:val="0"/>
              <w:autoSpaceDE w:val="0"/>
              <w:autoSpaceDN w:val="0"/>
              <w:adjustRightInd w:val="0"/>
              <w:jc w:val="both"/>
              <w:rPr>
                <w:rFonts w:ascii="Times New Roman" w:hAnsi="Times New Roman"/>
                <w:szCs w:val="24"/>
                <w:lang w:eastAsia="en-US"/>
              </w:rPr>
            </w:pPr>
          </w:p>
          <w:p w14:paraId="12B5C78D" w14:textId="77777777" w:rsidR="00FF2086" w:rsidRDefault="00EC5E4D" w:rsidP="00E30CF3">
            <w:pPr>
              <w:widowControl w:val="0"/>
              <w:autoSpaceDE w:val="0"/>
              <w:autoSpaceDN w:val="0"/>
              <w:adjustRightInd w:val="0"/>
              <w:jc w:val="both"/>
              <w:rPr>
                <w:rFonts w:ascii="Times New Roman" w:hAnsi="Times New Roman"/>
                <w:szCs w:val="24"/>
                <w:lang w:eastAsia="en-US"/>
              </w:rPr>
            </w:pPr>
            <w:r w:rsidRPr="00FF2086">
              <w:rPr>
                <w:rFonts w:ascii="Times New Roman" w:hAnsi="Times New Roman"/>
                <w:szCs w:val="24"/>
                <w:lang w:eastAsia="en-US"/>
              </w:rPr>
              <w:t>4.</w:t>
            </w:r>
            <w:r w:rsidR="00FF2086">
              <w:rPr>
                <w:rFonts w:ascii="Times New Roman" w:hAnsi="Times New Roman"/>
                <w:szCs w:val="24"/>
                <w:lang w:eastAsia="en-US"/>
              </w:rPr>
              <w:t xml:space="preserve"> </w:t>
            </w:r>
            <w:r w:rsidRPr="00FF2086">
              <w:rPr>
                <w:rFonts w:ascii="Times New Roman" w:hAnsi="Times New Roman"/>
                <w:szCs w:val="24"/>
                <w:lang w:eastAsia="en-US"/>
              </w:rPr>
              <w:t>Address for</w:t>
            </w:r>
          </w:p>
          <w:p w14:paraId="62B52578" w14:textId="77777777" w:rsidR="00EC5E4D" w:rsidRPr="00FF2086" w:rsidRDefault="00EC5E4D" w:rsidP="00E30CF3">
            <w:pPr>
              <w:widowControl w:val="0"/>
              <w:autoSpaceDE w:val="0"/>
              <w:autoSpaceDN w:val="0"/>
              <w:adjustRightInd w:val="0"/>
              <w:jc w:val="both"/>
              <w:rPr>
                <w:rFonts w:ascii="Times New Roman" w:hAnsi="Times New Roman"/>
                <w:szCs w:val="24"/>
                <w:lang w:eastAsia="en-US"/>
              </w:rPr>
            </w:pPr>
            <w:r w:rsidRPr="00FF2086">
              <w:rPr>
                <w:rFonts w:ascii="Times New Roman" w:hAnsi="Times New Roman"/>
                <w:szCs w:val="24"/>
                <w:lang w:eastAsia="en-US"/>
              </w:rPr>
              <w:t xml:space="preserve"> </w:t>
            </w:r>
            <w:r w:rsidR="00FF2086">
              <w:rPr>
                <w:rFonts w:ascii="Times New Roman" w:hAnsi="Times New Roman"/>
                <w:szCs w:val="24"/>
                <w:lang w:eastAsia="en-US"/>
              </w:rPr>
              <w:t xml:space="preserve">   </w:t>
            </w:r>
            <w:r w:rsidRPr="00FF2086">
              <w:rPr>
                <w:rFonts w:ascii="Times New Roman" w:hAnsi="Times New Roman"/>
                <w:szCs w:val="24"/>
                <w:lang w:eastAsia="en-US"/>
              </w:rPr>
              <w:t>Communication:</w:t>
            </w:r>
          </w:p>
          <w:p w14:paraId="5A6B493E" w14:textId="77777777" w:rsidR="00EC5E4D" w:rsidRPr="00FF2086" w:rsidRDefault="00EC5E4D" w:rsidP="00E30CF3">
            <w:pPr>
              <w:widowControl w:val="0"/>
              <w:autoSpaceDE w:val="0"/>
              <w:autoSpaceDN w:val="0"/>
              <w:adjustRightInd w:val="0"/>
              <w:jc w:val="both"/>
              <w:rPr>
                <w:rFonts w:ascii="Times New Roman" w:hAnsi="Times New Roman"/>
                <w:szCs w:val="24"/>
                <w:lang w:eastAsia="en-US"/>
              </w:rPr>
            </w:pPr>
          </w:p>
          <w:p w14:paraId="60E5AD2F" w14:textId="77777777" w:rsidR="00EC5E4D" w:rsidRPr="00FF2086" w:rsidRDefault="00EC5E4D" w:rsidP="00E30CF3">
            <w:pPr>
              <w:widowControl w:val="0"/>
              <w:autoSpaceDE w:val="0"/>
              <w:autoSpaceDN w:val="0"/>
              <w:adjustRightInd w:val="0"/>
              <w:jc w:val="both"/>
              <w:rPr>
                <w:rFonts w:ascii="Times New Roman" w:hAnsi="Times New Roman"/>
                <w:szCs w:val="24"/>
                <w:lang w:eastAsia="en-US"/>
              </w:rPr>
            </w:pPr>
          </w:p>
          <w:p w14:paraId="6631BFDC" w14:textId="77777777" w:rsidR="00EC5E4D" w:rsidRPr="00FF2086" w:rsidRDefault="00EC5E4D" w:rsidP="00E30CF3">
            <w:pPr>
              <w:widowControl w:val="0"/>
              <w:autoSpaceDE w:val="0"/>
              <w:autoSpaceDN w:val="0"/>
              <w:adjustRightInd w:val="0"/>
              <w:jc w:val="both"/>
              <w:rPr>
                <w:rFonts w:ascii="Times New Roman" w:hAnsi="Times New Roman"/>
                <w:szCs w:val="24"/>
                <w:lang w:eastAsia="en-US"/>
              </w:rPr>
            </w:pPr>
          </w:p>
        </w:tc>
        <w:tc>
          <w:tcPr>
            <w:tcW w:w="5444" w:type="dxa"/>
          </w:tcPr>
          <w:p w14:paraId="1D9A4852" w14:textId="77777777" w:rsidR="00EC5E4D" w:rsidRPr="00FF2086" w:rsidRDefault="00EC5E4D" w:rsidP="00E30CF3">
            <w:pPr>
              <w:widowControl w:val="0"/>
              <w:autoSpaceDE w:val="0"/>
              <w:autoSpaceDN w:val="0"/>
              <w:adjustRightInd w:val="0"/>
              <w:jc w:val="both"/>
              <w:rPr>
                <w:rFonts w:ascii="Times New Roman" w:hAnsi="Times New Roman"/>
                <w:szCs w:val="24"/>
                <w:lang w:eastAsia="en-US"/>
              </w:rPr>
            </w:pPr>
          </w:p>
        </w:tc>
      </w:tr>
    </w:tbl>
    <w:p w14:paraId="0722E672" w14:textId="77777777" w:rsidR="00032983" w:rsidRPr="00FF2086" w:rsidRDefault="00032983" w:rsidP="00032983">
      <w:pPr>
        <w:widowControl w:val="0"/>
        <w:autoSpaceDE w:val="0"/>
        <w:autoSpaceDN w:val="0"/>
        <w:adjustRightInd w:val="0"/>
        <w:jc w:val="both"/>
        <w:rPr>
          <w:rFonts w:ascii="Times New Roman" w:hAnsi="Times New Roman"/>
          <w:szCs w:val="24"/>
          <w:lang w:eastAsia="en-US"/>
        </w:rPr>
      </w:pPr>
    </w:p>
    <w:tbl>
      <w:tblPr>
        <w:tblStyle w:val="TableGrid"/>
        <w:tblW w:w="0" w:type="auto"/>
        <w:tblLook w:val="04A0" w:firstRow="1" w:lastRow="0" w:firstColumn="1" w:lastColumn="0" w:noHBand="0" w:noVBand="1"/>
      </w:tblPr>
      <w:tblGrid>
        <w:gridCol w:w="3020"/>
        <w:gridCol w:w="5283"/>
      </w:tblGrid>
      <w:tr w:rsidR="00EC5E4D" w:rsidRPr="00FF2086" w14:paraId="097FF6E9" w14:textId="77777777" w:rsidTr="00E30CF3">
        <w:tc>
          <w:tcPr>
            <w:tcW w:w="3085" w:type="dxa"/>
            <w:shd w:val="pct10" w:color="auto" w:fill="auto"/>
          </w:tcPr>
          <w:p w14:paraId="60EF6054" w14:textId="77777777" w:rsidR="00EC5E4D" w:rsidRPr="00FF2086" w:rsidRDefault="00EC5E4D" w:rsidP="00FF2086">
            <w:pPr>
              <w:widowControl w:val="0"/>
              <w:autoSpaceDE w:val="0"/>
              <w:autoSpaceDN w:val="0"/>
              <w:adjustRightInd w:val="0"/>
              <w:jc w:val="both"/>
              <w:rPr>
                <w:rFonts w:ascii="Times New Roman" w:hAnsi="Times New Roman"/>
                <w:szCs w:val="24"/>
                <w:lang w:eastAsia="en-US"/>
              </w:rPr>
            </w:pPr>
          </w:p>
          <w:p w14:paraId="5A4F6A34" w14:textId="77777777" w:rsidR="00EC5E4D" w:rsidRPr="00FF2086" w:rsidRDefault="00FF2086" w:rsidP="00FF2086">
            <w:pPr>
              <w:widowControl w:val="0"/>
              <w:autoSpaceDE w:val="0"/>
              <w:autoSpaceDN w:val="0"/>
              <w:adjustRightInd w:val="0"/>
              <w:jc w:val="both"/>
              <w:rPr>
                <w:rFonts w:ascii="Times New Roman" w:hAnsi="Times New Roman"/>
                <w:szCs w:val="24"/>
                <w:lang w:eastAsia="en-US"/>
              </w:rPr>
            </w:pPr>
            <w:r w:rsidRPr="00FF2086">
              <w:rPr>
                <w:rFonts w:ascii="Times New Roman" w:hAnsi="Times New Roman"/>
                <w:szCs w:val="24"/>
                <w:lang w:eastAsia="en-US"/>
              </w:rPr>
              <w:t xml:space="preserve">5. </w:t>
            </w:r>
            <w:r w:rsidR="00EC5E4D" w:rsidRPr="00FF2086">
              <w:rPr>
                <w:rFonts w:ascii="Times New Roman" w:hAnsi="Times New Roman"/>
                <w:szCs w:val="24"/>
                <w:lang w:eastAsia="en-US"/>
              </w:rPr>
              <w:t>Contact Details:</w:t>
            </w:r>
          </w:p>
          <w:p w14:paraId="33AA381D" w14:textId="77777777" w:rsidR="00EC5E4D" w:rsidRPr="00FF2086" w:rsidRDefault="00EC5E4D" w:rsidP="00FF2086">
            <w:pPr>
              <w:widowControl w:val="0"/>
              <w:autoSpaceDE w:val="0"/>
              <w:autoSpaceDN w:val="0"/>
              <w:adjustRightInd w:val="0"/>
              <w:jc w:val="both"/>
              <w:rPr>
                <w:rFonts w:ascii="Times New Roman" w:hAnsi="Times New Roman"/>
                <w:szCs w:val="24"/>
                <w:lang w:eastAsia="en-US"/>
              </w:rPr>
            </w:pPr>
          </w:p>
          <w:p w14:paraId="2437879B" w14:textId="77777777" w:rsidR="00EC5E4D" w:rsidRPr="00FF2086" w:rsidRDefault="00203644" w:rsidP="00FF2086">
            <w:pPr>
              <w:widowControl w:val="0"/>
              <w:autoSpaceDE w:val="0"/>
              <w:autoSpaceDN w:val="0"/>
              <w:adjustRightInd w:val="0"/>
              <w:jc w:val="both"/>
              <w:rPr>
                <w:rFonts w:ascii="Times New Roman" w:hAnsi="Times New Roman"/>
                <w:szCs w:val="24"/>
                <w:lang w:eastAsia="en-US"/>
              </w:rPr>
            </w:pPr>
            <w:r>
              <w:rPr>
                <w:rFonts w:ascii="Times New Roman" w:hAnsi="Times New Roman"/>
                <w:szCs w:val="24"/>
                <w:lang w:eastAsia="en-US"/>
              </w:rPr>
              <w:t xml:space="preserve">     </w:t>
            </w:r>
            <w:r w:rsidR="00EC5E4D" w:rsidRPr="00FF2086">
              <w:rPr>
                <w:rFonts w:ascii="Times New Roman" w:hAnsi="Times New Roman"/>
                <w:szCs w:val="24"/>
                <w:lang w:eastAsia="en-US"/>
              </w:rPr>
              <w:t>Mobile:</w:t>
            </w:r>
          </w:p>
          <w:p w14:paraId="0159FB56" w14:textId="77777777" w:rsidR="00EC5E4D" w:rsidRPr="00FF2086" w:rsidRDefault="00EC5E4D" w:rsidP="00FF2086">
            <w:pPr>
              <w:widowControl w:val="0"/>
              <w:autoSpaceDE w:val="0"/>
              <w:autoSpaceDN w:val="0"/>
              <w:adjustRightInd w:val="0"/>
              <w:jc w:val="both"/>
              <w:rPr>
                <w:rFonts w:ascii="Times New Roman" w:hAnsi="Times New Roman"/>
                <w:szCs w:val="24"/>
                <w:lang w:eastAsia="en-US"/>
              </w:rPr>
            </w:pPr>
          </w:p>
          <w:p w14:paraId="740BC44B" w14:textId="77777777" w:rsidR="00EC5E4D" w:rsidRPr="00FF2086" w:rsidRDefault="00203644" w:rsidP="00FF2086">
            <w:pPr>
              <w:widowControl w:val="0"/>
              <w:autoSpaceDE w:val="0"/>
              <w:autoSpaceDN w:val="0"/>
              <w:adjustRightInd w:val="0"/>
              <w:jc w:val="both"/>
              <w:rPr>
                <w:rFonts w:ascii="Times New Roman" w:hAnsi="Times New Roman"/>
                <w:szCs w:val="24"/>
                <w:lang w:eastAsia="en-US"/>
              </w:rPr>
            </w:pPr>
            <w:r>
              <w:rPr>
                <w:rFonts w:ascii="Times New Roman" w:hAnsi="Times New Roman"/>
                <w:szCs w:val="24"/>
                <w:lang w:eastAsia="en-US"/>
              </w:rPr>
              <w:t xml:space="preserve">     </w:t>
            </w:r>
            <w:r w:rsidR="00EC5E4D" w:rsidRPr="00FF2086">
              <w:rPr>
                <w:rFonts w:ascii="Times New Roman" w:hAnsi="Times New Roman"/>
                <w:szCs w:val="24"/>
                <w:lang w:eastAsia="en-US"/>
              </w:rPr>
              <w:t>Email:</w:t>
            </w:r>
          </w:p>
          <w:p w14:paraId="027657FA" w14:textId="77777777" w:rsidR="00EC5E4D" w:rsidRPr="00FF2086" w:rsidRDefault="00EC5E4D" w:rsidP="00FF2086">
            <w:pPr>
              <w:widowControl w:val="0"/>
              <w:autoSpaceDE w:val="0"/>
              <w:autoSpaceDN w:val="0"/>
              <w:adjustRightInd w:val="0"/>
              <w:jc w:val="both"/>
              <w:rPr>
                <w:rFonts w:ascii="Times New Roman" w:hAnsi="Times New Roman"/>
                <w:szCs w:val="24"/>
                <w:lang w:eastAsia="en-US"/>
              </w:rPr>
            </w:pPr>
          </w:p>
        </w:tc>
        <w:tc>
          <w:tcPr>
            <w:tcW w:w="5444" w:type="dxa"/>
          </w:tcPr>
          <w:p w14:paraId="1119D209" w14:textId="77777777" w:rsidR="00EC5E4D" w:rsidRDefault="00EC5E4D" w:rsidP="00FF2086">
            <w:pPr>
              <w:widowControl w:val="0"/>
              <w:autoSpaceDE w:val="0"/>
              <w:autoSpaceDN w:val="0"/>
              <w:adjustRightInd w:val="0"/>
              <w:jc w:val="both"/>
              <w:rPr>
                <w:rFonts w:ascii="Times New Roman" w:hAnsi="Times New Roman"/>
                <w:szCs w:val="24"/>
                <w:lang w:eastAsia="en-US"/>
              </w:rPr>
            </w:pPr>
          </w:p>
          <w:p w14:paraId="269B704D" w14:textId="77777777" w:rsidR="00203644" w:rsidRDefault="00203644" w:rsidP="00FF2086">
            <w:pPr>
              <w:widowControl w:val="0"/>
              <w:autoSpaceDE w:val="0"/>
              <w:autoSpaceDN w:val="0"/>
              <w:adjustRightInd w:val="0"/>
              <w:jc w:val="both"/>
              <w:rPr>
                <w:rFonts w:ascii="Times New Roman" w:hAnsi="Times New Roman"/>
                <w:szCs w:val="24"/>
                <w:lang w:eastAsia="en-US"/>
              </w:rPr>
            </w:pPr>
          </w:p>
          <w:p w14:paraId="342FF9F6" w14:textId="77777777" w:rsidR="00203644" w:rsidRDefault="00203644" w:rsidP="00FF2086">
            <w:pPr>
              <w:widowControl w:val="0"/>
              <w:autoSpaceDE w:val="0"/>
              <w:autoSpaceDN w:val="0"/>
              <w:adjustRightInd w:val="0"/>
              <w:jc w:val="both"/>
              <w:rPr>
                <w:rFonts w:ascii="Times New Roman" w:hAnsi="Times New Roman"/>
                <w:szCs w:val="24"/>
                <w:lang w:eastAsia="en-US"/>
              </w:rPr>
            </w:pPr>
          </w:p>
          <w:p w14:paraId="2F9530DA" w14:textId="77777777" w:rsidR="00203644" w:rsidRPr="00FF2086" w:rsidRDefault="00203644" w:rsidP="00FF2086">
            <w:pPr>
              <w:widowControl w:val="0"/>
              <w:autoSpaceDE w:val="0"/>
              <w:autoSpaceDN w:val="0"/>
              <w:adjustRightInd w:val="0"/>
              <w:jc w:val="both"/>
              <w:rPr>
                <w:rFonts w:ascii="Times New Roman" w:hAnsi="Times New Roman"/>
                <w:szCs w:val="24"/>
                <w:lang w:eastAsia="en-US"/>
              </w:rPr>
            </w:pPr>
          </w:p>
        </w:tc>
      </w:tr>
    </w:tbl>
    <w:p w14:paraId="0D3008B6" w14:textId="77777777" w:rsidR="00032983" w:rsidRPr="00FF2086" w:rsidRDefault="00032983" w:rsidP="00FF2086">
      <w:pPr>
        <w:widowControl w:val="0"/>
        <w:autoSpaceDE w:val="0"/>
        <w:autoSpaceDN w:val="0"/>
        <w:adjustRightInd w:val="0"/>
        <w:ind w:firstLine="720"/>
        <w:jc w:val="both"/>
        <w:rPr>
          <w:rFonts w:ascii="Times New Roman" w:hAnsi="Times New Roman"/>
          <w:szCs w:val="24"/>
          <w:lang w:eastAsia="en-US"/>
        </w:rPr>
      </w:pPr>
      <w:r w:rsidRPr="00FF2086">
        <w:rPr>
          <w:rFonts w:ascii="Times New Roman" w:hAnsi="Times New Roman"/>
          <w:szCs w:val="24"/>
          <w:lang w:eastAsia="en-US"/>
        </w:rPr>
        <w:t xml:space="preserve">     </w:t>
      </w:r>
      <w:r w:rsidRPr="00FF2086">
        <w:rPr>
          <w:rFonts w:ascii="Times New Roman" w:hAnsi="Times New Roman"/>
          <w:szCs w:val="24"/>
          <w:lang w:eastAsia="en-US"/>
        </w:rPr>
        <w:tab/>
      </w:r>
      <w:r w:rsidRPr="00FF2086">
        <w:rPr>
          <w:rFonts w:ascii="Times New Roman" w:hAnsi="Times New Roman"/>
          <w:szCs w:val="24"/>
          <w:lang w:eastAsia="en-US"/>
        </w:rPr>
        <w:tab/>
        <w:t xml:space="preserve">                                       </w:t>
      </w:r>
    </w:p>
    <w:tbl>
      <w:tblPr>
        <w:tblStyle w:val="TableGrid"/>
        <w:tblW w:w="0" w:type="auto"/>
        <w:tblLook w:val="04A0" w:firstRow="1" w:lastRow="0" w:firstColumn="1" w:lastColumn="0" w:noHBand="0" w:noVBand="1"/>
      </w:tblPr>
      <w:tblGrid>
        <w:gridCol w:w="3035"/>
        <w:gridCol w:w="5268"/>
      </w:tblGrid>
      <w:tr w:rsidR="00EC5E4D" w:rsidRPr="00FF2086" w14:paraId="39E8C823" w14:textId="77777777" w:rsidTr="00E30CF3">
        <w:tc>
          <w:tcPr>
            <w:tcW w:w="3085" w:type="dxa"/>
            <w:shd w:val="pct10" w:color="auto" w:fill="auto"/>
          </w:tcPr>
          <w:p w14:paraId="06CAED36" w14:textId="77777777" w:rsidR="00FF2086" w:rsidRPr="00FF2086" w:rsidRDefault="00032983" w:rsidP="00FF2086">
            <w:pPr>
              <w:widowControl w:val="0"/>
              <w:autoSpaceDE w:val="0"/>
              <w:autoSpaceDN w:val="0"/>
              <w:adjustRightInd w:val="0"/>
              <w:jc w:val="both"/>
              <w:rPr>
                <w:rFonts w:ascii="Times New Roman" w:hAnsi="Times New Roman"/>
                <w:szCs w:val="24"/>
                <w:lang w:eastAsia="en-US"/>
              </w:rPr>
            </w:pPr>
            <w:r w:rsidRPr="00FF2086">
              <w:rPr>
                <w:rFonts w:ascii="Times New Roman" w:hAnsi="Times New Roman"/>
                <w:szCs w:val="24"/>
                <w:lang w:eastAsia="en-US"/>
              </w:rPr>
              <w:t xml:space="preserve">    </w:t>
            </w:r>
          </w:p>
          <w:p w14:paraId="31FAE1D9" w14:textId="77777777" w:rsidR="00EC5E4D" w:rsidRPr="00FF2086" w:rsidRDefault="00FF2086" w:rsidP="00FF2086">
            <w:pPr>
              <w:widowControl w:val="0"/>
              <w:autoSpaceDE w:val="0"/>
              <w:autoSpaceDN w:val="0"/>
              <w:adjustRightInd w:val="0"/>
              <w:jc w:val="both"/>
              <w:rPr>
                <w:rFonts w:ascii="Times New Roman" w:hAnsi="Times New Roman"/>
                <w:szCs w:val="24"/>
                <w:lang w:eastAsia="en-US"/>
              </w:rPr>
            </w:pPr>
            <w:r w:rsidRPr="00FF2086">
              <w:rPr>
                <w:rFonts w:ascii="Times New Roman" w:hAnsi="Times New Roman"/>
                <w:szCs w:val="24"/>
                <w:lang w:eastAsia="en-US"/>
              </w:rPr>
              <w:t>6. Special Requirements:</w:t>
            </w:r>
          </w:p>
          <w:p w14:paraId="00B70246" w14:textId="77777777" w:rsidR="00FF2086" w:rsidRPr="00FF2086" w:rsidRDefault="00FF2086" w:rsidP="00FF2086">
            <w:pPr>
              <w:widowControl w:val="0"/>
              <w:autoSpaceDE w:val="0"/>
              <w:autoSpaceDN w:val="0"/>
              <w:adjustRightInd w:val="0"/>
              <w:jc w:val="both"/>
              <w:rPr>
                <w:rFonts w:ascii="Times New Roman" w:hAnsi="Times New Roman"/>
                <w:szCs w:val="24"/>
                <w:lang w:eastAsia="en-US"/>
              </w:rPr>
            </w:pPr>
          </w:p>
          <w:p w14:paraId="07DEF300" w14:textId="77777777" w:rsidR="00FF2086" w:rsidRPr="00FF2086" w:rsidRDefault="00FF2086" w:rsidP="00FF2086">
            <w:pPr>
              <w:widowControl w:val="0"/>
              <w:autoSpaceDE w:val="0"/>
              <w:autoSpaceDN w:val="0"/>
              <w:adjustRightInd w:val="0"/>
              <w:jc w:val="both"/>
              <w:rPr>
                <w:rFonts w:ascii="Times New Roman" w:hAnsi="Times New Roman"/>
                <w:szCs w:val="24"/>
                <w:lang w:eastAsia="en-US"/>
              </w:rPr>
            </w:pPr>
            <w:r w:rsidRPr="00FF2086">
              <w:rPr>
                <w:rFonts w:ascii="Times New Roman" w:hAnsi="Times New Roman"/>
                <w:szCs w:val="24"/>
                <w:lang w:eastAsia="en-US"/>
              </w:rPr>
              <w:t>Please detail any special requirements arising as a result of a disability regarding access to the interview venue, on the set-up of the venue itself etc.</w:t>
            </w:r>
          </w:p>
          <w:p w14:paraId="0F1D09FE" w14:textId="77777777" w:rsidR="00FF2086" w:rsidRPr="00FF2086" w:rsidRDefault="00FF2086" w:rsidP="00FF2086">
            <w:pPr>
              <w:widowControl w:val="0"/>
              <w:autoSpaceDE w:val="0"/>
              <w:autoSpaceDN w:val="0"/>
              <w:adjustRightInd w:val="0"/>
              <w:jc w:val="both"/>
              <w:rPr>
                <w:rFonts w:ascii="Times New Roman" w:hAnsi="Times New Roman"/>
                <w:szCs w:val="24"/>
                <w:lang w:eastAsia="en-US"/>
              </w:rPr>
            </w:pPr>
            <w:r w:rsidRPr="00FF2086">
              <w:rPr>
                <w:rFonts w:ascii="Times New Roman" w:hAnsi="Times New Roman"/>
                <w:szCs w:val="24"/>
                <w:lang w:eastAsia="en-US"/>
              </w:rPr>
              <w:t>(This may be provided on a separate sheet if preferred).</w:t>
            </w:r>
          </w:p>
          <w:p w14:paraId="6814FCB9" w14:textId="77777777" w:rsidR="00EC5E4D" w:rsidRPr="00FF2086" w:rsidRDefault="00EC5E4D" w:rsidP="00FF2086">
            <w:pPr>
              <w:widowControl w:val="0"/>
              <w:autoSpaceDE w:val="0"/>
              <w:autoSpaceDN w:val="0"/>
              <w:adjustRightInd w:val="0"/>
              <w:jc w:val="both"/>
              <w:rPr>
                <w:rFonts w:ascii="Times New Roman" w:hAnsi="Times New Roman"/>
                <w:szCs w:val="24"/>
                <w:lang w:eastAsia="en-US"/>
              </w:rPr>
            </w:pPr>
          </w:p>
        </w:tc>
        <w:tc>
          <w:tcPr>
            <w:tcW w:w="5444" w:type="dxa"/>
          </w:tcPr>
          <w:p w14:paraId="0830242F" w14:textId="77777777" w:rsidR="00EC5E4D" w:rsidRPr="00FF2086" w:rsidRDefault="00EC5E4D" w:rsidP="00FF2086">
            <w:pPr>
              <w:widowControl w:val="0"/>
              <w:autoSpaceDE w:val="0"/>
              <w:autoSpaceDN w:val="0"/>
              <w:adjustRightInd w:val="0"/>
              <w:jc w:val="both"/>
              <w:rPr>
                <w:rFonts w:ascii="Times New Roman" w:hAnsi="Times New Roman"/>
                <w:szCs w:val="24"/>
                <w:lang w:eastAsia="en-US"/>
              </w:rPr>
            </w:pPr>
          </w:p>
        </w:tc>
      </w:tr>
    </w:tbl>
    <w:p w14:paraId="3252AEDF" w14:textId="77777777" w:rsidR="00032983" w:rsidRPr="008E36E6" w:rsidRDefault="00032983" w:rsidP="00032983">
      <w:pPr>
        <w:widowControl w:val="0"/>
        <w:autoSpaceDE w:val="0"/>
        <w:autoSpaceDN w:val="0"/>
        <w:adjustRightInd w:val="0"/>
        <w:jc w:val="both"/>
        <w:rPr>
          <w:rFonts w:ascii="Times New Roman" w:hAnsi="Times New Roman"/>
          <w:sz w:val="22"/>
          <w:szCs w:val="22"/>
          <w:lang w:eastAsia="en-US"/>
        </w:rPr>
      </w:pPr>
      <w:r w:rsidRPr="008E36E6">
        <w:rPr>
          <w:rFonts w:ascii="Times New Roman" w:hAnsi="Times New Roman"/>
          <w:sz w:val="22"/>
          <w:szCs w:val="22"/>
          <w:lang w:eastAsia="en-US"/>
        </w:rPr>
        <w:t xml:space="preserve">                                                                         </w:t>
      </w:r>
    </w:p>
    <w:p w14:paraId="290B77C8" w14:textId="77777777" w:rsidR="00032983" w:rsidRPr="008E36E6" w:rsidRDefault="00032983" w:rsidP="00032983">
      <w:pPr>
        <w:widowControl w:val="0"/>
        <w:autoSpaceDE w:val="0"/>
        <w:autoSpaceDN w:val="0"/>
        <w:adjustRightInd w:val="0"/>
        <w:jc w:val="both"/>
        <w:rPr>
          <w:rFonts w:ascii="Times New Roman" w:hAnsi="Times New Roman"/>
          <w:sz w:val="22"/>
          <w:szCs w:val="22"/>
          <w:lang w:eastAsia="en-US"/>
        </w:rPr>
      </w:pPr>
    </w:p>
    <w:p w14:paraId="37FEF42C" w14:textId="77777777" w:rsidR="00032983" w:rsidRPr="008E36E6" w:rsidRDefault="00032983" w:rsidP="00032983">
      <w:pPr>
        <w:widowControl w:val="0"/>
        <w:autoSpaceDE w:val="0"/>
        <w:autoSpaceDN w:val="0"/>
        <w:adjustRightInd w:val="0"/>
        <w:jc w:val="both"/>
        <w:rPr>
          <w:rFonts w:ascii="Times New Roman" w:hAnsi="Times New Roman"/>
          <w:sz w:val="22"/>
          <w:szCs w:val="22"/>
          <w:lang w:eastAsia="en-US"/>
        </w:rPr>
      </w:pPr>
    </w:p>
    <w:p w14:paraId="4AE9FE85" w14:textId="77777777" w:rsidR="00032983" w:rsidRPr="008E36E6" w:rsidRDefault="00032983" w:rsidP="00032983">
      <w:pPr>
        <w:widowControl w:val="0"/>
        <w:autoSpaceDE w:val="0"/>
        <w:autoSpaceDN w:val="0"/>
        <w:adjustRightInd w:val="0"/>
        <w:jc w:val="both"/>
        <w:rPr>
          <w:rFonts w:ascii="Times New Roman" w:hAnsi="Times New Roman"/>
          <w:sz w:val="22"/>
          <w:szCs w:val="22"/>
          <w:lang w:eastAsia="en-US"/>
        </w:rPr>
      </w:pPr>
    </w:p>
    <w:p w14:paraId="0DD6198C" w14:textId="77777777" w:rsidR="00032983" w:rsidRPr="008E36E6" w:rsidRDefault="00032983" w:rsidP="00032983">
      <w:pPr>
        <w:widowControl w:val="0"/>
        <w:autoSpaceDE w:val="0"/>
        <w:autoSpaceDN w:val="0"/>
        <w:adjustRightInd w:val="0"/>
        <w:jc w:val="both"/>
        <w:rPr>
          <w:rFonts w:ascii="Times New Roman" w:hAnsi="Times New Roman"/>
          <w:sz w:val="22"/>
          <w:szCs w:val="22"/>
          <w:lang w:eastAsia="en-US"/>
        </w:rPr>
      </w:pPr>
    </w:p>
    <w:p w14:paraId="699ED28B" w14:textId="77777777" w:rsidR="00032983" w:rsidRPr="008E36E6" w:rsidRDefault="00032983" w:rsidP="00032983">
      <w:pPr>
        <w:widowControl w:val="0"/>
        <w:autoSpaceDE w:val="0"/>
        <w:autoSpaceDN w:val="0"/>
        <w:adjustRightInd w:val="0"/>
        <w:jc w:val="both"/>
        <w:rPr>
          <w:rFonts w:ascii="Times New Roman" w:hAnsi="Times New Roman"/>
          <w:sz w:val="22"/>
          <w:szCs w:val="22"/>
          <w:lang w:eastAsia="en-US"/>
        </w:rPr>
      </w:pPr>
    </w:p>
    <w:p w14:paraId="0D0011AA" w14:textId="77777777" w:rsidR="00032983" w:rsidRPr="00EF5C26" w:rsidRDefault="00032983" w:rsidP="005E51B0">
      <w:pPr>
        <w:rPr>
          <w:rFonts w:ascii="Times New Roman" w:hAnsi="Times New Roman"/>
          <w:sz w:val="20"/>
          <w:szCs w:val="24"/>
          <w:lang w:val="en-US" w:eastAsia="en-US"/>
        </w:rPr>
      </w:pPr>
      <w:r>
        <w:rPr>
          <w:rFonts w:ascii="Times New Roman" w:hAnsi="Times New Roman"/>
          <w:lang w:eastAsia="en-US"/>
        </w:rPr>
        <w:br w:type="page"/>
      </w:r>
    </w:p>
    <w:p w14:paraId="56B26133" w14:textId="77777777" w:rsidR="001D4DBB" w:rsidRPr="00EF5C26" w:rsidRDefault="001D4DBB" w:rsidP="001D4DBB">
      <w:pPr>
        <w:pStyle w:val="Heading2"/>
        <w:rPr>
          <w:rFonts w:ascii="Times New Roman" w:hAnsi="Times New Roman" w:cs="Times New Roman"/>
          <w:lang w:eastAsia="en-US"/>
        </w:rPr>
      </w:pPr>
      <w:r w:rsidRPr="00EF5C26">
        <w:rPr>
          <w:rFonts w:ascii="Times New Roman" w:hAnsi="Times New Roman" w:cs="Times New Roman"/>
          <w:lang w:eastAsia="en-US"/>
        </w:rPr>
        <w:lastRenderedPageBreak/>
        <w:t>SECTION B</w:t>
      </w:r>
    </w:p>
    <w:p w14:paraId="1447D572" w14:textId="77777777" w:rsidR="001D4DBB" w:rsidRPr="00EF5C26" w:rsidRDefault="001D4DBB" w:rsidP="001D4DBB">
      <w:pPr>
        <w:pStyle w:val="Heading3"/>
        <w:rPr>
          <w:rFonts w:ascii="Times New Roman" w:hAnsi="Times New Roman" w:cs="Times New Roman"/>
          <w:lang w:eastAsia="en-US"/>
        </w:rPr>
      </w:pPr>
      <w:r w:rsidRPr="00EF5C26">
        <w:rPr>
          <w:rFonts w:ascii="Times New Roman" w:hAnsi="Times New Roman" w:cs="Times New Roman"/>
          <w:lang w:eastAsia="en-US"/>
        </w:rPr>
        <w:t>1.  Academic and/or Professional Qualifications:</w:t>
      </w:r>
    </w:p>
    <w:p w14:paraId="22D429D1" w14:textId="77777777" w:rsidR="001D4DBB" w:rsidRPr="00EF5C26" w:rsidRDefault="001D4DBB" w:rsidP="001D4DBB">
      <w:pPr>
        <w:widowControl w:val="0"/>
        <w:autoSpaceDE w:val="0"/>
        <w:autoSpaceDN w:val="0"/>
        <w:adjustRightInd w:val="0"/>
        <w:jc w:val="both"/>
        <w:rPr>
          <w:rFonts w:ascii="Times New Roman" w:hAnsi="Times New Roman"/>
          <w:szCs w:val="24"/>
          <w:lang w:eastAsia="en-US"/>
        </w:rPr>
      </w:pPr>
    </w:p>
    <w:tbl>
      <w:tblPr>
        <w:tblW w:w="8859" w:type="dxa"/>
        <w:tblCellMar>
          <w:left w:w="120" w:type="dxa"/>
          <w:right w:w="120" w:type="dxa"/>
        </w:tblCellMar>
        <w:tblLook w:val="0000" w:firstRow="0" w:lastRow="0" w:firstColumn="0" w:lastColumn="0" w:noHBand="0" w:noVBand="0"/>
      </w:tblPr>
      <w:tblGrid>
        <w:gridCol w:w="1963"/>
        <w:gridCol w:w="1559"/>
        <w:gridCol w:w="2268"/>
        <w:gridCol w:w="1562"/>
        <w:gridCol w:w="1507"/>
      </w:tblGrid>
      <w:tr w:rsidR="001D4DBB" w:rsidRPr="00780F90" w14:paraId="1ACD86C5" w14:textId="77777777" w:rsidTr="00203644">
        <w:trPr>
          <w:trHeight w:val="1031"/>
        </w:trPr>
        <w:tc>
          <w:tcPr>
            <w:tcW w:w="1963" w:type="dxa"/>
            <w:tcBorders>
              <w:top w:val="single" w:sz="7" w:space="0" w:color="000000"/>
              <w:left w:val="single" w:sz="7" w:space="0" w:color="000000"/>
              <w:bottom w:val="single" w:sz="7" w:space="0" w:color="000000"/>
              <w:right w:val="single" w:sz="7" w:space="0" w:color="000000"/>
            </w:tcBorders>
            <w:shd w:val="pct10" w:color="000000" w:fill="FFFFFF"/>
          </w:tcPr>
          <w:p w14:paraId="405501A1" w14:textId="77777777" w:rsidR="001D4DBB" w:rsidRPr="00203644" w:rsidRDefault="001D4DBB" w:rsidP="00FF2086">
            <w:pPr>
              <w:widowControl w:val="0"/>
              <w:autoSpaceDE w:val="0"/>
              <w:autoSpaceDN w:val="0"/>
              <w:adjustRightInd w:val="0"/>
              <w:jc w:val="center"/>
              <w:rPr>
                <w:rFonts w:ascii="Times New Roman" w:hAnsi="Times New Roman"/>
                <w:szCs w:val="24"/>
                <w:lang w:eastAsia="en-US"/>
              </w:rPr>
            </w:pPr>
          </w:p>
          <w:p w14:paraId="182C5B00" w14:textId="77777777" w:rsidR="001D4DBB" w:rsidRPr="00203644" w:rsidRDefault="001D4DBB" w:rsidP="00FF2086">
            <w:pPr>
              <w:widowControl w:val="0"/>
              <w:autoSpaceDE w:val="0"/>
              <w:autoSpaceDN w:val="0"/>
              <w:adjustRightInd w:val="0"/>
              <w:jc w:val="center"/>
              <w:rPr>
                <w:rFonts w:ascii="Times New Roman" w:hAnsi="Times New Roman"/>
                <w:szCs w:val="24"/>
                <w:lang w:eastAsia="en-US"/>
              </w:rPr>
            </w:pPr>
            <w:r w:rsidRPr="00203644">
              <w:rPr>
                <w:rFonts w:ascii="Times New Roman" w:hAnsi="Times New Roman"/>
                <w:szCs w:val="24"/>
                <w:lang w:eastAsia="en-US"/>
              </w:rPr>
              <w:t>Degree(s)/</w:t>
            </w:r>
          </w:p>
          <w:p w14:paraId="78ABDCD9" w14:textId="77777777" w:rsidR="001D4DBB" w:rsidRPr="00203644" w:rsidRDefault="001D4DBB" w:rsidP="00FF2086">
            <w:pPr>
              <w:widowControl w:val="0"/>
              <w:autoSpaceDE w:val="0"/>
              <w:autoSpaceDN w:val="0"/>
              <w:adjustRightInd w:val="0"/>
              <w:jc w:val="center"/>
              <w:rPr>
                <w:rFonts w:ascii="Times New Roman" w:hAnsi="Times New Roman"/>
                <w:szCs w:val="24"/>
                <w:lang w:eastAsia="en-US"/>
              </w:rPr>
            </w:pPr>
            <w:r w:rsidRPr="00203644">
              <w:rPr>
                <w:rFonts w:ascii="Times New Roman" w:hAnsi="Times New Roman"/>
                <w:szCs w:val="24"/>
                <w:lang w:eastAsia="en-US"/>
              </w:rPr>
              <w:t>Qualification (s)</w:t>
            </w:r>
          </w:p>
          <w:p w14:paraId="74446677" w14:textId="77777777" w:rsidR="001D4DBB" w:rsidRPr="00203644" w:rsidRDefault="00A62B6E" w:rsidP="00FF2086">
            <w:pPr>
              <w:widowControl w:val="0"/>
              <w:autoSpaceDE w:val="0"/>
              <w:autoSpaceDN w:val="0"/>
              <w:adjustRightInd w:val="0"/>
              <w:spacing w:after="58"/>
              <w:jc w:val="center"/>
              <w:rPr>
                <w:rFonts w:ascii="Times New Roman" w:hAnsi="Times New Roman"/>
                <w:szCs w:val="24"/>
                <w:lang w:eastAsia="en-US"/>
              </w:rPr>
            </w:pPr>
            <w:r w:rsidRPr="00203644">
              <w:rPr>
                <w:rFonts w:ascii="Times New Roman" w:hAnsi="Times New Roman"/>
                <w:szCs w:val="24"/>
                <w:lang w:eastAsia="en-US"/>
              </w:rPr>
              <w:t>H</w:t>
            </w:r>
            <w:r w:rsidR="001D4DBB" w:rsidRPr="00203644">
              <w:rPr>
                <w:rFonts w:ascii="Times New Roman" w:hAnsi="Times New Roman"/>
                <w:szCs w:val="24"/>
                <w:lang w:eastAsia="en-US"/>
              </w:rPr>
              <w:t>eld</w:t>
            </w:r>
          </w:p>
        </w:tc>
        <w:tc>
          <w:tcPr>
            <w:tcW w:w="1559" w:type="dxa"/>
            <w:tcBorders>
              <w:top w:val="single" w:sz="7" w:space="0" w:color="000000"/>
              <w:left w:val="single" w:sz="7" w:space="0" w:color="000000"/>
              <w:bottom w:val="single" w:sz="7" w:space="0" w:color="000000"/>
              <w:right w:val="single" w:sz="7" w:space="0" w:color="000000"/>
            </w:tcBorders>
            <w:shd w:val="pct10" w:color="000000" w:fill="FFFFFF"/>
          </w:tcPr>
          <w:p w14:paraId="7F1BEA53" w14:textId="77777777" w:rsidR="001D4DBB" w:rsidRPr="00203644" w:rsidRDefault="001D4DBB" w:rsidP="00FF2086">
            <w:pPr>
              <w:widowControl w:val="0"/>
              <w:autoSpaceDE w:val="0"/>
              <w:autoSpaceDN w:val="0"/>
              <w:adjustRightInd w:val="0"/>
              <w:jc w:val="center"/>
              <w:rPr>
                <w:rFonts w:ascii="Times New Roman" w:hAnsi="Times New Roman"/>
                <w:szCs w:val="24"/>
                <w:lang w:eastAsia="en-US"/>
              </w:rPr>
            </w:pPr>
          </w:p>
          <w:p w14:paraId="6CF95F2C" w14:textId="77777777" w:rsidR="001D4DBB" w:rsidRPr="00203644" w:rsidRDefault="001D4DBB" w:rsidP="00FF2086">
            <w:pPr>
              <w:widowControl w:val="0"/>
              <w:autoSpaceDE w:val="0"/>
              <w:autoSpaceDN w:val="0"/>
              <w:adjustRightInd w:val="0"/>
              <w:jc w:val="center"/>
              <w:rPr>
                <w:rFonts w:ascii="Times New Roman" w:hAnsi="Times New Roman"/>
                <w:szCs w:val="24"/>
                <w:lang w:eastAsia="en-US"/>
              </w:rPr>
            </w:pPr>
            <w:r w:rsidRPr="00203644">
              <w:rPr>
                <w:rFonts w:ascii="Times New Roman" w:hAnsi="Times New Roman"/>
                <w:szCs w:val="24"/>
                <w:lang w:eastAsia="en-US"/>
              </w:rPr>
              <w:t>Grade Obtained</w:t>
            </w:r>
          </w:p>
          <w:p w14:paraId="35C4FFEA" w14:textId="77777777" w:rsidR="001D4DBB" w:rsidRPr="00203644" w:rsidRDefault="001D4DBB" w:rsidP="00FF2086">
            <w:pPr>
              <w:widowControl w:val="0"/>
              <w:autoSpaceDE w:val="0"/>
              <w:autoSpaceDN w:val="0"/>
              <w:adjustRightInd w:val="0"/>
              <w:jc w:val="center"/>
              <w:rPr>
                <w:rFonts w:ascii="Times New Roman" w:hAnsi="Times New Roman"/>
                <w:szCs w:val="24"/>
                <w:lang w:eastAsia="en-US"/>
              </w:rPr>
            </w:pPr>
            <w:r w:rsidRPr="00203644">
              <w:rPr>
                <w:rFonts w:ascii="Times New Roman" w:hAnsi="Times New Roman"/>
                <w:szCs w:val="24"/>
                <w:lang w:eastAsia="en-US"/>
              </w:rPr>
              <w:t>(e.g. Pass 2.2; 2.1;</w:t>
            </w:r>
          </w:p>
          <w:p w14:paraId="619A8142" w14:textId="77777777" w:rsidR="001D4DBB" w:rsidRPr="00203644" w:rsidRDefault="001D4DBB" w:rsidP="00FF2086">
            <w:pPr>
              <w:widowControl w:val="0"/>
              <w:autoSpaceDE w:val="0"/>
              <w:autoSpaceDN w:val="0"/>
              <w:adjustRightInd w:val="0"/>
              <w:spacing w:after="58"/>
              <w:jc w:val="center"/>
              <w:rPr>
                <w:rFonts w:ascii="Times New Roman" w:hAnsi="Times New Roman"/>
                <w:szCs w:val="24"/>
                <w:lang w:eastAsia="en-US"/>
              </w:rPr>
            </w:pPr>
            <w:r w:rsidRPr="00203644">
              <w:rPr>
                <w:rFonts w:ascii="Times New Roman" w:hAnsi="Times New Roman"/>
                <w:szCs w:val="24"/>
                <w:lang w:eastAsia="en-US"/>
              </w:rPr>
              <w:t>1 etc)</w:t>
            </w:r>
          </w:p>
        </w:tc>
        <w:tc>
          <w:tcPr>
            <w:tcW w:w="2268" w:type="dxa"/>
            <w:tcBorders>
              <w:top w:val="single" w:sz="7" w:space="0" w:color="000000"/>
              <w:left w:val="single" w:sz="7" w:space="0" w:color="000000"/>
              <w:bottom w:val="single" w:sz="7" w:space="0" w:color="000000"/>
              <w:right w:val="single" w:sz="7" w:space="0" w:color="000000"/>
            </w:tcBorders>
            <w:shd w:val="pct10" w:color="000000" w:fill="FFFFFF"/>
          </w:tcPr>
          <w:p w14:paraId="7F5DA53A" w14:textId="77777777" w:rsidR="001D4DBB" w:rsidRPr="00203644" w:rsidRDefault="001D4DBB" w:rsidP="00FF2086">
            <w:pPr>
              <w:widowControl w:val="0"/>
              <w:autoSpaceDE w:val="0"/>
              <w:autoSpaceDN w:val="0"/>
              <w:adjustRightInd w:val="0"/>
              <w:jc w:val="center"/>
              <w:rPr>
                <w:rFonts w:ascii="Times New Roman" w:hAnsi="Times New Roman"/>
                <w:szCs w:val="24"/>
                <w:lang w:eastAsia="en-US"/>
              </w:rPr>
            </w:pPr>
          </w:p>
          <w:p w14:paraId="4698A39F" w14:textId="77777777" w:rsidR="001D4DBB" w:rsidRPr="00203644" w:rsidRDefault="001D4DBB" w:rsidP="00FF2086">
            <w:pPr>
              <w:widowControl w:val="0"/>
              <w:autoSpaceDE w:val="0"/>
              <w:autoSpaceDN w:val="0"/>
              <w:adjustRightInd w:val="0"/>
              <w:spacing w:after="58"/>
              <w:jc w:val="center"/>
              <w:rPr>
                <w:rFonts w:ascii="Times New Roman" w:hAnsi="Times New Roman"/>
                <w:szCs w:val="24"/>
                <w:lang w:eastAsia="en-US"/>
              </w:rPr>
            </w:pPr>
            <w:r w:rsidRPr="00203644">
              <w:rPr>
                <w:rFonts w:ascii="Times New Roman" w:hAnsi="Times New Roman"/>
                <w:szCs w:val="24"/>
                <w:lang w:eastAsia="en-US"/>
              </w:rPr>
              <w:t>Please give results for each subject taken in final exam</w:t>
            </w:r>
          </w:p>
        </w:tc>
        <w:tc>
          <w:tcPr>
            <w:tcW w:w="1562" w:type="dxa"/>
            <w:tcBorders>
              <w:top w:val="single" w:sz="7" w:space="0" w:color="000000"/>
              <w:left w:val="single" w:sz="7" w:space="0" w:color="000000"/>
              <w:bottom w:val="single" w:sz="7" w:space="0" w:color="000000"/>
              <w:right w:val="single" w:sz="7" w:space="0" w:color="000000"/>
            </w:tcBorders>
            <w:shd w:val="pct10" w:color="000000" w:fill="FFFFFF"/>
          </w:tcPr>
          <w:p w14:paraId="68C9E6D9" w14:textId="77777777" w:rsidR="001D4DBB" w:rsidRPr="00203644" w:rsidRDefault="001D4DBB" w:rsidP="00FF2086">
            <w:pPr>
              <w:widowControl w:val="0"/>
              <w:autoSpaceDE w:val="0"/>
              <w:autoSpaceDN w:val="0"/>
              <w:adjustRightInd w:val="0"/>
              <w:jc w:val="center"/>
              <w:rPr>
                <w:rFonts w:ascii="Times New Roman" w:hAnsi="Times New Roman"/>
                <w:szCs w:val="24"/>
                <w:lang w:eastAsia="en-US"/>
              </w:rPr>
            </w:pPr>
          </w:p>
          <w:p w14:paraId="24A9F5BD" w14:textId="77777777" w:rsidR="001D4DBB" w:rsidRPr="00203644" w:rsidRDefault="001D4DBB" w:rsidP="00FF2086">
            <w:pPr>
              <w:widowControl w:val="0"/>
              <w:autoSpaceDE w:val="0"/>
              <w:autoSpaceDN w:val="0"/>
              <w:adjustRightInd w:val="0"/>
              <w:spacing w:after="58"/>
              <w:jc w:val="center"/>
              <w:rPr>
                <w:rFonts w:ascii="Times New Roman" w:hAnsi="Times New Roman"/>
                <w:szCs w:val="24"/>
                <w:lang w:eastAsia="en-US"/>
              </w:rPr>
            </w:pPr>
            <w:r w:rsidRPr="00203644">
              <w:rPr>
                <w:rFonts w:ascii="Times New Roman" w:hAnsi="Times New Roman"/>
                <w:szCs w:val="24"/>
                <w:lang w:eastAsia="en-US"/>
              </w:rPr>
              <w:t>University, College or Examining Authority</w:t>
            </w:r>
          </w:p>
        </w:tc>
        <w:tc>
          <w:tcPr>
            <w:tcW w:w="0" w:type="auto"/>
            <w:tcBorders>
              <w:top w:val="single" w:sz="7" w:space="0" w:color="000000"/>
              <w:left w:val="single" w:sz="7" w:space="0" w:color="000000"/>
              <w:bottom w:val="single" w:sz="7" w:space="0" w:color="000000"/>
              <w:right w:val="single" w:sz="7" w:space="0" w:color="000000"/>
            </w:tcBorders>
            <w:shd w:val="pct10" w:color="000000" w:fill="FFFFFF"/>
          </w:tcPr>
          <w:p w14:paraId="27452482" w14:textId="77777777" w:rsidR="001D4DBB" w:rsidRPr="00203644" w:rsidRDefault="001D4DBB" w:rsidP="00FF2086">
            <w:pPr>
              <w:widowControl w:val="0"/>
              <w:autoSpaceDE w:val="0"/>
              <w:autoSpaceDN w:val="0"/>
              <w:adjustRightInd w:val="0"/>
              <w:jc w:val="center"/>
              <w:rPr>
                <w:rFonts w:ascii="Times New Roman" w:hAnsi="Times New Roman"/>
                <w:szCs w:val="24"/>
                <w:lang w:eastAsia="en-US"/>
              </w:rPr>
            </w:pPr>
          </w:p>
          <w:p w14:paraId="229668B1" w14:textId="77777777" w:rsidR="001D4DBB" w:rsidRPr="00203644" w:rsidRDefault="001D4DBB" w:rsidP="00FF2086">
            <w:pPr>
              <w:widowControl w:val="0"/>
              <w:autoSpaceDE w:val="0"/>
              <w:autoSpaceDN w:val="0"/>
              <w:adjustRightInd w:val="0"/>
              <w:jc w:val="center"/>
              <w:rPr>
                <w:rFonts w:ascii="Times New Roman" w:hAnsi="Times New Roman"/>
                <w:szCs w:val="24"/>
                <w:lang w:eastAsia="en-US"/>
              </w:rPr>
            </w:pPr>
            <w:r w:rsidRPr="00203644">
              <w:rPr>
                <w:rFonts w:ascii="Times New Roman" w:hAnsi="Times New Roman"/>
                <w:szCs w:val="24"/>
                <w:lang w:eastAsia="en-US"/>
              </w:rPr>
              <w:t>Year in which Degree/</w:t>
            </w:r>
          </w:p>
          <w:p w14:paraId="7F3B237E" w14:textId="77777777" w:rsidR="001D4DBB" w:rsidRPr="00203644" w:rsidRDefault="001D4DBB" w:rsidP="00FF2086">
            <w:pPr>
              <w:widowControl w:val="0"/>
              <w:autoSpaceDE w:val="0"/>
              <w:autoSpaceDN w:val="0"/>
              <w:adjustRightInd w:val="0"/>
              <w:spacing w:after="58"/>
              <w:jc w:val="center"/>
              <w:rPr>
                <w:rFonts w:ascii="Times New Roman" w:hAnsi="Times New Roman"/>
                <w:szCs w:val="24"/>
                <w:lang w:eastAsia="en-US"/>
              </w:rPr>
            </w:pPr>
            <w:r w:rsidRPr="00203644">
              <w:rPr>
                <w:rFonts w:ascii="Times New Roman" w:hAnsi="Times New Roman"/>
                <w:szCs w:val="24"/>
                <w:lang w:eastAsia="en-US"/>
              </w:rPr>
              <w:t>Qualification was obtained</w:t>
            </w:r>
          </w:p>
        </w:tc>
      </w:tr>
      <w:tr w:rsidR="001D4DBB" w:rsidRPr="00780F90" w14:paraId="36D42B93" w14:textId="77777777" w:rsidTr="004674DD">
        <w:trPr>
          <w:trHeight w:val="1277"/>
        </w:trPr>
        <w:tc>
          <w:tcPr>
            <w:tcW w:w="1963" w:type="dxa"/>
            <w:tcBorders>
              <w:top w:val="single" w:sz="7" w:space="0" w:color="000000"/>
              <w:left w:val="single" w:sz="7" w:space="0" w:color="000000"/>
              <w:bottom w:val="single" w:sz="7" w:space="0" w:color="000000"/>
              <w:right w:val="single" w:sz="7" w:space="0" w:color="000000"/>
            </w:tcBorders>
          </w:tcPr>
          <w:p w14:paraId="59B7FFEB" w14:textId="77777777" w:rsidR="001D4DBB" w:rsidRPr="00780F90" w:rsidRDefault="001D4DBB" w:rsidP="00780F90">
            <w:pPr>
              <w:widowControl w:val="0"/>
              <w:autoSpaceDE w:val="0"/>
              <w:autoSpaceDN w:val="0"/>
              <w:adjustRightInd w:val="0"/>
              <w:rPr>
                <w:rFonts w:ascii="Times New Roman" w:hAnsi="Times New Roman"/>
                <w:sz w:val="22"/>
                <w:szCs w:val="22"/>
                <w:lang w:eastAsia="en-US"/>
              </w:rPr>
            </w:pPr>
          </w:p>
        </w:tc>
        <w:tc>
          <w:tcPr>
            <w:tcW w:w="1559" w:type="dxa"/>
            <w:tcBorders>
              <w:top w:val="single" w:sz="7" w:space="0" w:color="000000"/>
              <w:left w:val="single" w:sz="7" w:space="0" w:color="000000"/>
              <w:bottom w:val="single" w:sz="7" w:space="0" w:color="000000"/>
              <w:right w:val="single" w:sz="7" w:space="0" w:color="000000"/>
            </w:tcBorders>
          </w:tcPr>
          <w:p w14:paraId="02E1B7BC" w14:textId="77777777" w:rsidR="001C09D7" w:rsidRPr="00780F90" w:rsidRDefault="001C09D7" w:rsidP="00780F90">
            <w:pPr>
              <w:widowControl w:val="0"/>
              <w:autoSpaceDE w:val="0"/>
              <w:autoSpaceDN w:val="0"/>
              <w:adjustRightInd w:val="0"/>
              <w:spacing w:after="58"/>
              <w:rPr>
                <w:rFonts w:ascii="Times New Roman" w:hAnsi="Times New Roman"/>
                <w:sz w:val="22"/>
                <w:szCs w:val="22"/>
                <w:lang w:eastAsia="en-US"/>
              </w:rPr>
            </w:pPr>
          </w:p>
        </w:tc>
        <w:tc>
          <w:tcPr>
            <w:tcW w:w="2268" w:type="dxa"/>
            <w:tcBorders>
              <w:top w:val="single" w:sz="7" w:space="0" w:color="000000"/>
              <w:left w:val="single" w:sz="7" w:space="0" w:color="000000"/>
              <w:bottom w:val="single" w:sz="7" w:space="0" w:color="000000"/>
              <w:right w:val="single" w:sz="7" w:space="0" w:color="000000"/>
            </w:tcBorders>
          </w:tcPr>
          <w:p w14:paraId="28526736" w14:textId="77777777" w:rsidR="0012460B" w:rsidRPr="00780F90" w:rsidRDefault="0012460B" w:rsidP="00780F90">
            <w:pPr>
              <w:widowControl w:val="0"/>
              <w:autoSpaceDE w:val="0"/>
              <w:autoSpaceDN w:val="0"/>
              <w:adjustRightInd w:val="0"/>
              <w:spacing w:after="58"/>
              <w:rPr>
                <w:rFonts w:ascii="Times New Roman" w:hAnsi="Times New Roman"/>
                <w:sz w:val="22"/>
                <w:szCs w:val="22"/>
                <w:lang w:eastAsia="en-US"/>
              </w:rPr>
            </w:pPr>
          </w:p>
        </w:tc>
        <w:tc>
          <w:tcPr>
            <w:tcW w:w="1562" w:type="dxa"/>
            <w:tcBorders>
              <w:top w:val="single" w:sz="7" w:space="0" w:color="000000"/>
              <w:left w:val="single" w:sz="7" w:space="0" w:color="000000"/>
              <w:bottom w:val="single" w:sz="7" w:space="0" w:color="000000"/>
              <w:right w:val="single" w:sz="7" w:space="0" w:color="000000"/>
            </w:tcBorders>
          </w:tcPr>
          <w:p w14:paraId="7C4E5A22" w14:textId="77777777" w:rsidR="001D4DBB" w:rsidRPr="00780F90" w:rsidRDefault="001D4DBB" w:rsidP="00780F90">
            <w:pPr>
              <w:widowControl w:val="0"/>
              <w:autoSpaceDE w:val="0"/>
              <w:autoSpaceDN w:val="0"/>
              <w:adjustRightInd w:val="0"/>
              <w:spacing w:after="58"/>
              <w:rPr>
                <w:rFonts w:ascii="Times New Roman" w:hAnsi="Times New Roman"/>
                <w:sz w:val="22"/>
                <w:szCs w:val="22"/>
                <w:lang w:eastAsia="en-US"/>
              </w:rPr>
            </w:pPr>
          </w:p>
        </w:tc>
        <w:tc>
          <w:tcPr>
            <w:tcW w:w="0" w:type="auto"/>
            <w:tcBorders>
              <w:top w:val="single" w:sz="7" w:space="0" w:color="000000"/>
              <w:left w:val="single" w:sz="7" w:space="0" w:color="000000"/>
              <w:bottom w:val="single" w:sz="7" w:space="0" w:color="000000"/>
              <w:right w:val="single" w:sz="7" w:space="0" w:color="000000"/>
            </w:tcBorders>
          </w:tcPr>
          <w:p w14:paraId="64E4C130" w14:textId="77777777" w:rsidR="001D4DBB" w:rsidRPr="00780F90" w:rsidRDefault="001D4DBB" w:rsidP="00780F90">
            <w:pPr>
              <w:widowControl w:val="0"/>
              <w:autoSpaceDE w:val="0"/>
              <w:autoSpaceDN w:val="0"/>
              <w:adjustRightInd w:val="0"/>
              <w:spacing w:after="58"/>
              <w:rPr>
                <w:rFonts w:ascii="Times New Roman" w:hAnsi="Times New Roman"/>
                <w:sz w:val="22"/>
                <w:szCs w:val="22"/>
                <w:lang w:eastAsia="en-US"/>
              </w:rPr>
            </w:pPr>
          </w:p>
        </w:tc>
      </w:tr>
      <w:tr w:rsidR="001D4DBB" w:rsidRPr="00780F90" w14:paraId="0FB8ADFB" w14:textId="77777777" w:rsidTr="004674DD">
        <w:trPr>
          <w:trHeight w:val="1550"/>
        </w:trPr>
        <w:tc>
          <w:tcPr>
            <w:tcW w:w="1963" w:type="dxa"/>
            <w:tcBorders>
              <w:top w:val="single" w:sz="7" w:space="0" w:color="000000"/>
              <w:left w:val="single" w:sz="7" w:space="0" w:color="000000"/>
              <w:bottom w:val="single" w:sz="7" w:space="0" w:color="000000"/>
              <w:right w:val="single" w:sz="7" w:space="0" w:color="000000"/>
            </w:tcBorders>
          </w:tcPr>
          <w:p w14:paraId="049877C7" w14:textId="77777777" w:rsidR="001D4DBB" w:rsidRPr="00780F90" w:rsidRDefault="001D4DBB" w:rsidP="00780F90">
            <w:pPr>
              <w:widowControl w:val="0"/>
              <w:autoSpaceDE w:val="0"/>
              <w:autoSpaceDN w:val="0"/>
              <w:adjustRightInd w:val="0"/>
              <w:rPr>
                <w:rFonts w:ascii="Times New Roman" w:hAnsi="Times New Roman"/>
                <w:sz w:val="22"/>
                <w:szCs w:val="22"/>
                <w:lang w:eastAsia="en-US"/>
              </w:rPr>
            </w:pPr>
          </w:p>
        </w:tc>
        <w:tc>
          <w:tcPr>
            <w:tcW w:w="1559" w:type="dxa"/>
            <w:tcBorders>
              <w:top w:val="single" w:sz="7" w:space="0" w:color="000000"/>
              <w:left w:val="single" w:sz="7" w:space="0" w:color="000000"/>
              <w:bottom w:val="single" w:sz="7" w:space="0" w:color="000000"/>
              <w:right w:val="single" w:sz="7" w:space="0" w:color="000000"/>
            </w:tcBorders>
          </w:tcPr>
          <w:p w14:paraId="6837CACF" w14:textId="77777777" w:rsidR="001D4DBB" w:rsidRPr="00780F90" w:rsidRDefault="001D4DBB" w:rsidP="00780F90">
            <w:pPr>
              <w:widowControl w:val="0"/>
              <w:autoSpaceDE w:val="0"/>
              <w:autoSpaceDN w:val="0"/>
              <w:adjustRightInd w:val="0"/>
              <w:rPr>
                <w:rFonts w:ascii="Times New Roman" w:hAnsi="Times New Roman"/>
                <w:sz w:val="22"/>
                <w:szCs w:val="22"/>
                <w:lang w:eastAsia="en-US"/>
              </w:rPr>
            </w:pPr>
          </w:p>
        </w:tc>
        <w:tc>
          <w:tcPr>
            <w:tcW w:w="2268" w:type="dxa"/>
            <w:tcBorders>
              <w:top w:val="single" w:sz="7" w:space="0" w:color="000000"/>
              <w:left w:val="single" w:sz="7" w:space="0" w:color="000000"/>
              <w:bottom w:val="single" w:sz="7" w:space="0" w:color="000000"/>
              <w:right w:val="single" w:sz="7" w:space="0" w:color="000000"/>
            </w:tcBorders>
          </w:tcPr>
          <w:p w14:paraId="3F6C45E9" w14:textId="77777777" w:rsidR="009A4B02" w:rsidRPr="00780F90" w:rsidRDefault="009A4B02" w:rsidP="00780F90">
            <w:pPr>
              <w:widowControl w:val="0"/>
              <w:autoSpaceDE w:val="0"/>
              <w:autoSpaceDN w:val="0"/>
              <w:adjustRightInd w:val="0"/>
              <w:spacing w:after="58"/>
              <w:rPr>
                <w:rFonts w:ascii="Times New Roman" w:hAnsi="Times New Roman"/>
                <w:sz w:val="22"/>
                <w:szCs w:val="22"/>
                <w:lang w:eastAsia="en-US"/>
              </w:rPr>
            </w:pPr>
          </w:p>
        </w:tc>
        <w:tc>
          <w:tcPr>
            <w:tcW w:w="1562" w:type="dxa"/>
            <w:tcBorders>
              <w:top w:val="single" w:sz="7" w:space="0" w:color="000000"/>
              <w:left w:val="single" w:sz="7" w:space="0" w:color="000000"/>
              <w:bottom w:val="single" w:sz="7" w:space="0" w:color="000000"/>
              <w:right w:val="single" w:sz="7" w:space="0" w:color="000000"/>
            </w:tcBorders>
          </w:tcPr>
          <w:p w14:paraId="37C2C5E6" w14:textId="77777777" w:rsidR="0012460B" w:rsidRPr="00780F90" w:rsidRDefault="0012460B" w:rsidP="00780F90">
            <w:pPr>
              <w:widowControl w:val="0"/>
              <w:autoSpaceDE w:val="0"/>
              <w:autoSpaceDN w:val="0"/>
              <w:adjustRightInd w:val="0"/>
              <w:spacing w:after="58"/>
              <w:rPr>
                <w:rFonts w:ascii="Times New Roman" w:hAnsi="Times New Roman"/>
                <w:sz w:val="22"/>
                <w:szCs w:val="22"/>
                <w:lang w:eastAsia="en-US"/>
              </w:rPr>
            </w:pPr>
          </w:p>
        </w:tc>
        <w:tc>
          <w:tcPr>
            <w:tcW w:w="0" w:type="auto"/>
            <w:tcBorders>
              <w:top w:val="single" w:sz="7" w:space="0" w:color="000000"/>
              <w:left w:val="single" w:sz="7" w:space="0" w:color="000000"/>
              <w:bottom w:val="single" w:sz="7" w:space="0" w:color="000000"/>
              <w:right w:val="single" w:sz="7" w:space="0" w:color="000000"/>
            </w:tcBorders>
          </w:tcPr>
          <w:p w14:paraId="462EE29E" w14:textId="77777777" w:rsidR="0012460B" w:rsidRPr="00780F90" w:rsidRDefault="0012460B" w:rsidP="00780F90">
            <w:pPr>
              <w:widowControl w:val="0"/>
              <w:autoSpaceDE w:val="0"/>
              <w:autoSpaceDN w:val="0"/>
              <w:adjustRightInd w:val="0"/>
              <w:spacing w:after="58"/>
              <w:rPr>
                <w:rFonts w:ascii="Times New Roman" w:hAnsi="Times New Roman"/>
                <w:sz w:val="22"/>
                <w:szCs w:val="22"/>
                <w:lang w:eastAsia="en-US"/>
              </w:rPr>
            </w:pPr>
          </w:p>
        </w:tc>
      </w:tr>
      <w:tr w:rsidR="001D4DBB" w:rsidRPr="00780F90" w14:paraId="5454F176" w14:textId="77777777" w:rsidTr="004674DD">
        <w:trPr>
          <w:trHeight w:val="1388"/>
        </w:trPr>
        <w:tc>
          <w:tcPr>
            <w:tcW w:w="1963" w:type="dxa"/>
            <w:tcBorders>
              <w:top w:val="single" w:sz="7" w:space="0" w:color="000000"/>
              <w:left w:val="single" w:sz="7" w:space="0" w:color="000000"/>
              <w:bottom w:val="single" w:sz="7" w:space="0" w:color="000000"/>
              <w:right w:val="single" w:sz="7" w:space="0" w:color="000000"/>
            </w:tcBorders>
          </w:tcPr>
          <w:p w14:paraId="3AF71CD9" w14:textId="77777777" w:rsidR="001D4DBB" w:rsidRPr="00780F90" w:rsidRDefault="001D4DBB" w:rsidP="00780F90">
            <w:pPr>
              <w:widowControl w:val="0"/>
              <w:autoSpaceDE w:val="0"/>
              <w:autoSpaceDN w:val="0"/>
              <w:adjustRightInd w:val="0"/>
              <w:spacing w:after="58"/>
              <w:rPr>
                <w:rFonts w:ascii="Times New Roman" w:hAnsi="Times New Roman"/>
                <w:sz w:val="22"/>
                <w:szCs w:val="22"/>
                <w:lang w:eastAsia="en-US"/>
              </w:rPr>
            </w:pPr>
          </w:p>
        </w:tc>
        <w:tc>
          <w:tcPr>
            <w:tcW w:w="1559" w:type="dxa"/>
            <w:tcBorders>
              <w:top w:val="single" w:sz="7" w:space="0" w:color="000000"/>
              <w:left w:val="single" w:sz="7" w:space="0" w:color="000000"/>
              <w:bottom w:val="single" w:sz="7" w:space="0" w:color="000000"/>
              <w:right w:val="single" w:sz="7" w:space="0" w:color="000000"/>
            </w:tcBorders>
          </w:tcPr>
          <w:p w14:paraId="351A802F" w14:textId="77777777" w:rsidR="001D4DBB" w:rsidRPr="00780F90" w:rsidRDefault="001D4DBB" w:rsidP="00780F90">
            <w:pPr>
              <w:widowControl w:val="0"/>
              <w:autoSpaceDE w:val="0"/>
              <w:autoSpaceDN w:val="0"/>
              <w:adjustRightInd w:val="0"/>
              <w:spacing w:after="58"/>
              <w:rPr>
                <w:rFonts w:ascii="Times New Roman" w:hAnsi="Times New Roman"/>
                <w:sz w:val="22"/>
                <w:szCs w:val="22"/>
                <w:lang w:eastAsia="en-US"/>
              </w:rPr>
            </w:pPr>
          </w:p>
        </w:tc>
        <w:tc>
          <w:tcPr>
            <w:tcW w:w="2268" w:type="dxa"/>
            <w:tcBorders>
              <w:top w:val="single" w:sz="7" w:space="0" w:color="000000"/>
              <w:left w:val="single" w:sz="7" w:space="0" w:color="000000"/>
              <w:bottom w:val="single" w:sz="7" w:space="0" w:color="000000"/>
              <w:right w:val="single" w:sz="7" w:space="0" w:color="000000"/>
            </w:tcBorders>
          </w:tcPr>
          <w:p w14:paraId="54B44C43" w14:textId="77777777" w:rsidR="001D4DBB" w:rsidRPr="00780F90" w:rsidRDefault="001D4DBB" w:rsidP="00780F90">
            <w:pPr>
              <w:widowControl w:val="0"/>
              <w:autoSpaceDE w:val="0"/>
              <w:autoSpaceDN w:val="0"/>
              <w:adjustRightInd w:val="0"/>
              <w:rPr>
                <w:rFonts w:ascii="Times New Roman" w:hAnsi="Times New Roman"/>
                <w:sz w:val="22"/>
                <w:szCs w:val="22"/>
                <w:lang w:eastAsia="en-US"/>
              </w:rPr>
            </w:pPr>
          </w:p>
        </w:tc>
        <w:tc>
          <w:tcPr>
            <w:tcW w:w="1562" w:type="dxa"/>
            <w:tcBorders>
              <w:top w:val="single" w:sz="7" w:space="0" w:color="000000"/>
              <w:left w:val="single" w:sz="7" w:space="0" w:color="000000"/>
              <w:bottom w:val="single" w:sz="7" w:space="0" w:color="000000"/>
              <w:right w:val="single" w:sz="7" w:space="0" w:color="000000"/>
            </w:tcBorders>
          </w:tcPr>
          <w:p w14:paraId="23DE813B" w14:textId="77777777" w:rsidR="001D4DBB" w:rsidRPr="00780F90" w:rsidRDefault="001D4DBB" w:rsidP="00780F90">
            <w:pPr>
              <w:widowControl w:val="0"/>
              <w:autoSpaceDE w:val="0"/>
              <w:autoSpaceDN w:val="0"/>
              <w:adjustRightInd w:val="0"/>
              <w:spacing w:after="58"/>
              <w:rPr>
                <w:rFonts w:ascii="Times New Roman" w:hAnsi="Times New Roman"/>
                <w:sz w:val="22"/>
                <w:szCs w:val="22"/>
                <w:lang w:eastAsia="en-US"/>
              </w:rPr>
            </w:pPr>
          </w:p>
        </w:tc>
        <w:tc>
          <w:tcPr>
            <w:tcW w:w="0" w:type="auto"/>
            <w:tcBorders>
              <w:top w:val="single" w:sz="7" w:space="0" w:color="000000"/>
              <w:left w:val="single" w:sz="7" w:space="0" w:color="000000"/>
              <w:bottom w:val="single" w:sz="7" w:space="0" w:color="000000"/>
              <w:right w:val="single" w:sz="7" w:space="0" w:color="000000"/>
            </w:tcBorders>
          </w:tcPr>
          <w:p w14:paraId="2A107493" w14:textId="77777777" w:rsidR="001D4DBB" w:rsidRPr="00780F90" w:rsidRDefault="001D4DBB" w:rsidP="00780F90">
            <w:pPr>
              <w:widowControl w:val="0"/>
              <w:autoSpaceDE w:val="0"/>
              <w:autoSpaceDN w:val="0"/>
              <w:adjustRightInd w:val="0"/>
              <w:spacing w:after="58"/>
              <w:rPr>
                <w:rFonts w:ascii="Times New Roman" w:hAnsi="Times New Roman"/>
                <w:sz w:val="22"/>
                <w:szCs w:val="22"/>
                <w:lang w:eastAsia="en-US"/>
              </w:rPr>
            </w:pPr>
          </w:p>
        </w:tc>
      </w:tr>
      <w:tr w:rsidR="00E62604" w:rsidRPr="00780F90" w14:paraId="3032C2AD" w14:textId="77777777" w:rsidTr="004674DD">
        <w:trPr>
          <w:trHeight w:val="1388"/>
        </w:trPr>
        <w:tc>
          <w:tcPr>
            <w:tcW w:w="1963" w:type="dxa"/>
            <w:tcBorders>
              <w:top w:val="single" w:sz="7" w:space="0" w:color="000000"/>
              <w:left w:val="single" w:sz="7" w:space="0" w:color="000000"/>
              <w:bottom w:val="single" w:sz="7" w:space="0" w:color="000000"/>
              <w:right w:val="single" w:sz="7" w:space="0" w:color="000000"/>
            </w:tcBorders>
          </w:tcPr>
          <w:p w14:paraId="59C00F56" w14:textId="77777777" w:rsidR="00E62604" w:rsidRPr="00780F90" w:rsidRDefault="00E62604" w:rsidP="00780F90">
            <w:pPr>
              <w:widowControl w:val="0"/>
              <w:autoSpaceDE w:val="0"/>
              <w:autoSpaceDN w:val="0"/>
              <w:adjustRightInd w:val="0"/>
              <w:spacing w:after="58"/>
              <w:rPr>
                <w:rFonts w:ascii="Times New Roman" w:hAnsi="Times New Roman"/>
                <w:sz w:val="22"/>
                <w:szCs w:val="22"/>
                <w:lang w:eastAsia="en-US"/>
              </w:rPr>
            </w:pPr>
          </w:p>
        </w:tc>
        <w:tc>
          <w:tcPr>
            <w:tcW w:w="1559" w:type="dxa"/>
            <w:tcBorders>
              <w:top w:val="single" w:sz="7" w:space="0" w:color="000000"/>
              <w:left w:val="single" w:sz="7" w:space="0" w:color="000000"/>
              <w:bottom w:val="single" w:sz="7" w:space="0" w:color="000000"/>
              <w:right w:val="single" w:sz="7" w:space="0" w:color="000000"/>
            </w:tcBorders>
          </w:tcPr>
          <w:p w14:paraId="38193D6B" w14:textId="77777777" w:rsidR="00E62604" w:rsidRPr="00780F90" w:rsidRDefault="00E62604" w:rsidP="00780F90">
            <w:pPr>
              <w:widowControl w:val="0"/>
              <w:autoSpaceDE w:val="0"/>
              <w:autoSpaceDN w:val="0"/>
              <w:adjustRightInd w:val="0"/>
              <w:spacing w:after="58"/>
              <w:rPr>
                <w:rFonts w:ascii="Times New Roman" w:hAnsi="Times New Roman"/>
                <w:sz w:val="22"/>
                <w:szCs w:val="22"/>
                <w:lang w:eastAsia="en-US"/>
              </w:rPr>
            </w:pPr>
          </w:p>
        </w:tc>
        <w:tc>
          <w:tcPr>
            <w:tcW w:w="2268" w:type="dxa"/>
            <w:tcBorders>
              <w:top w:val="single" w:sz="7" w:space="0" w:color="000000"/>
              <w:left w:val="single" w:sz="7" w:space="0" w:color="000000"/>
              <w:bottom w:val="single" w:sz="7" w:space="0" w:color="000000"/>
              <w:right w:val="single" w:sz="7" w:space="0" w:color="000000"/>
            </w:tcBorders>
          </w:tcPr>
          <w:p w14:paraId="3B561048" w14:textId="77777777" w:rsidR="00E62604" w:rsidRPr="00780F90" w:rsidRDefault="00E62604" w:rsidP="00780F90">
            <w:pPr>
              <w:widowControl w:val="0"/>
              <w:autoSpaceDE w:val="0"/>
              <w:autoSpaceDN w:val="0"/>
              <w:adjustRightInd w:val="0"/>
              <w:rPr>
                <w:rFonts w:ascii="Times New Roman" w:hAnsi="Times New Roman"/>
                <w:sz w:val="22"/>
                <w:szCs w:val="22"/>
                <w:lang w:eastAsia="en-US"/>
              </w:rPr>
            </w:pPr>
          </w:p>
        </w:tc>
        <w:tc>
          <w:tcPr>
            <w:tcW w:w="1562" w:type="dxa"/>
            <w:tcBorders>
              <w:top w:val="single" w:sz="7" w:space="0" w:color="000000"/>
              <w:left w:val="single" w:sz="7" w:space="0" w:color="000000"/>
              <w:bottom w:val="single" w:sz="7" w:space="0" w:color="000000"/>
              <w:right w:val="single" w:sz="7" w:space="0" w:color="000000"/>
            </w:tcBorders>
          </w:tcPr>
          <w:p w14:paraId="6FBB6EE6" w14:textId="77777777" w:rsidR="00E62604" w:rsidRPr="00780F90" w:rsidRDefault="00E62604" w:rsidP="00780F90">
            <w:pPr>
              <w:widowControl w:val="0"/>
              <w:autoSpaceDE w:val="0"/>
              <w:autoSpaceDN w:val="0"/>
              <w:adjustRightInd w:val="0"/>
              <w:spacing w:after="58"/>
              <w:rPr>
                <w:rFonts w:ascii="Times New Roman" w:hAnsi="Times New Roman"/>
                <w:sz w:val="22"/>
                <w:szCs w:val="22"/>
                <w:lang w:eastAsia="en-US"/>
              </w:rPr>
            </w:pPr>
          </w:p>
        </w:tc>
        <w:tc>
          <w:tcPr>
            <w:tcW w:w="0" w:type="auto"/>
            <w:tcBorders>
              <w:top w:val="single" w:sz="7" w:space="0" w:color="000000"/>
              <w:left w:val="single" w:sz="7" w:space="0" w:color="000000"/>
              <w:bottom w:val="single" w:sz="7" w:space="0" w:color="000000"/>
              <w:right w:val="single" w:sz="7" w:space="0" w:color="000000"/>
            </w:tcBorders>
          </w:tcPr>
          <w:p w14:paraId="049A581B" w14:textId="77777777" w:rsidR="00E62604" w:rsidRPr="00780F90" w:rsidRDefault="00E62604" w:rsidP="00780F90">
            <w:pPr>
              <w:widowControl w:val="0"/>
              <w:autoSpaceDE w:val="0"/>
              <w:autoSpaceDN w:val="0"/>
              <w:adjustRightInd w:val="0"/>
              <w:spacing w:after="58"/>
              <w:rPr>
                <w:rFonts w:ascii="Times New Roman" w:hAnsi="Times New Roman"/>
                <w:sz w:val="22"/>
                <w:szCs w:val="22"/>
                <w:lang w:eastAsia="en-US"/>
              </w:rPr>
            </w:pPr>
          </w:p>
        </w:tc>
      </w:tr>
      <w:tr w:rsidR="00E62604" w:rsidRPr="00780F90" w14:paraId="0EF155DB" w14:textId="77777777" w:rsidTr="004674DD">
        <w:trPr>
          <w:trHeight w:val="1388"/>
        </w:trPr>
        <w:tc>
          <w:tcPr>
            <w:tcW w:w="1963" w:type="dxa"/>
            <w:tcBorders>
              <w:top w:val="single" w:sz="7" w:space="0" w:color="000000"/>
              <w:left w:val="single" w:sz="7" w:space="0" w:color="000000"/>
              <w:bottom w:val="single" w:sz="7" w:space="0" w:color="000000"/>
              <w:right w:val="single" w:sz="7" w:space="0" w:color="000000"/>
            </w:tcBorders>
          </w:tcPr>
          <w:p w14:paraId="26632989" w14:textId="77777777" w:rsidR="00E62604" w:rsidRPr="00780F90" w:rsidRDefault="00E62604" w:rsidP="00780F90">
            <w:pPr>
              <w:widowControl w:val="0"/>
              <w:autoSpaceDE w:val="0"/>
              <w:autoSpaceDN w:val="0"/>
              <w:adjustRightInd w:val="0"/>
              <w:spacing w:after="58"/>
              <w:rPr>
                <w:rFonts w:ascii="Times New Roman" w:hAnsi="Times New Roman"/>
                <w:sz w:val="22"/>
                <w:szCs w:val="22"/>
                <w:lang w:eastAsia="en-US"/>
              </w:rPr>
            </w:pPr>
          </w:p>
        </w:tc>
        <w:tc>
          <w:tcPr>
            <w:tcW w:w="1559" w:type="dxa"/>
            <w:tcBorders>
              <w:top w:val="single" w:sz="7" w:space="0" w:color="000000"/>
              <w:left w:val="single" w:sz="7" w:space="0" w:color="000000"/>
              <w:bottom w:val="single" w:sz="7" w:space="0" w:color="000000"/>
              <w:right w:val="single" w:sz="7" w:space="0" w:color="000000"/>
            </w:tcBorders>
          </w:tcPr>
          <w:p w14:paraId="453D3992" w14:textId="77777777" w:rsidR="00E62604" w:rsidRPr="00780F90" w:rsidRDefault="00E62604" w:rsidP="00780F90">
            <w:pPr>
              <w:widowControl w:val="0"/>
              <w:autoSpaceDE w:val="0"/>
              <w:autoSpaceDN w:val="0"/>
              <w:adjustRightInd w:val="0"/>
              <w:spacing w:after="58"/>
              <w:rPr>
                <w:rFonts w:ascii="Times New Roman" w:hAnsi="Times New Roman"/>
                <w:sz w:val="22"/>
                <w:szCs w:val="22"/>
                <w:lang w:eastAsia="en-US"/>
              </w:rPr>
            </w:pPr>
          </w:p>
        </w:tc>
        <w:tc>
          <w:tcPr>
            <w:tcW w:w="2268" w:type="dxa"/>
            <w:tcBorders>
              <w:top w:val="single" w:sz="7" w:space="0" w:color="000000"/>
              <w:left w:val="single" w:sz="7" w:space="0" w:color="000000"/>
              <w:bottom w:val="single" w:sz="7" w:space="0" w:color="000000"/>
              <w:right w:val="single" w:sz="7" w:space="0" w:color="000000"/>
            </w:tcBorders>
          </w:tcPr>
          <w:p w14:paraId="58D676D8" w14:textId="77777777" w:rsidR="00E62604" w:rsidRPr="00780F90" w:rsidRDefault="00E62604" w:rsidP="00780F90">
            <w:pPr>
              <w:widowControl w:val="0"/>
              <w:autoSpaceDE w:val="0"/>
              <w:autoSpaceDN w:val="0"/>
              <w:adjustRightInd w:val="0"/>
              <w:rPr>
                <w:rFonts w:ascii="Times New Roman" w:hAnsi="Times New Roman"/>
                <w:sz w:val="22"/>
                <w:szCs w:val="22"/>
                <w:lang w:eastAsia="en-US"/>
              </w:rPr>
            </w:pPr>
          </w:p>
        </w:tc>
        <w:tc>
          <w:tcPr>
            <w:tcW w:w="1562" w:type="dxa"/>
            <w:tcBorders>
              <w:top w:val="single" w:sz="7" w:space="0" w:color="000000"/>
              <w:left w:val="single" w:sz="7" w:space="0" w:color="000000"/>
              <w:bottom w:val="single" w:sz="7" w:space="0" w:color="000000"/>
              <w:right w:val="single" w:sz="7" w:space="0" w:color="000000"/>
            </w:tcBorders>
          </w:tcPr>
          <w:p w14:paraId="369A3062" w14:textId="77777777" w:rsidR="00E62604" w:rsidRPr="00780F90" w:rsidRDefault="00E62604" w:rsidP="00780F90">
            <w:pPr>
              <w:widowControl w:val="0"/>
              <w:autoSpaceDE w:val="0"/>
              <w:autoSpaceDN w:val="0"/>
              <w:adjustRightInd w:val="0"/>
              <w:spacing w:after="58"/>
              <w:rPr>
                <w:rFonts w:ascii="Times New Roman" w:hAnsi="Times New Roman"/>
                <w:sz w:val="22"/>
                <w:szCs w:val="22"/>
                <w:lang w:eastAsia="en-US"/>
              </w:rPr>
            </w:pPr>
          </w:p>
        </w:tc>
        <w:tc>
          <w:tcPr>
            <w:tcW w:w="0" w:type="auto"/>
            <w:tcBorders>
              <w:top w:val="single" w:sz="7" w:space="0" w:color="000000"/>
              <w:left w:val="single" w:sz="7" w:space="0" w:color="000000"/>
              <w:bottom w:val="single" w:sz="7" w:space="0" w:color="000000"/>
              <w:right w:val="single" w:sz="7" w:space="0" w:color="000000"/>
            </w:tcBorders>
          </w:tcPr>
          <w:p w14:paraId="543EF95D" w14:textId="77777777" w:rsidR="00E62604" w:rsidRPr="00780F90" w:rsidRDefault="00E62604" w:rsidP="00780F90">
            <w:pPr>
              <w:widowControl w:val="0"/>
              <w:autoSpaceDE w:val="0"/>
              <w:autoSpaceDN w:val="0"/>
              <w:adjustRightInd w:val="0"/>
              <w:spacing w:after="58"/>
              <w:rPr>
                <w:rFonts w:ascii="Times New Roman" w:hAnsi="Times New Roman"/>
                <w:sz w:val="22"/>
                <w:szCs w:val="22"/>
                <w:lang w:eastAsia="en-US"/>
              </w:rPr>
            </w:pPr>
          </w:p>
        </w:tc>
      </w:tr>
      <w:tr w:rsidR="001D4DBB" w:rsidRPr="00780F90" w14:paraId="3884D5C1" w14:textId="77777777" w:rsidTr="004674DD">
        <w:trPr>
          <w:trHeight w:val="1535"/>
        </w:trPr>
        <w:tc>
          <w:tcPr>
            <w:tcW w:w="1963" w:type="dxa"/>
            <w:tcBorders>
              <w:top w:val="single" w:sz="7" w:space="0" w:color="000000"/>
              <w:left w:val="single" w:sz="7" w:space="0" w:color="000000"/>
              <w:bottom w:val="single" w:sz="7" w:space="0" w:color="000000"/>
              <w:right w:val="single" w:sz="7" w:space="0" w:color="000000"/>
            </w:tcBorders>
          </w:tcPr>
          <w:p w14:paraId="5B7769B4" w14:textId="77777777" w:rsidR="001D4DBB" w:rsidRPr="00780F90" w:rsidRDefault="001D4DBB" w:rsidP="00780F90">
            <w:pPr>
              <w:widowControl w:val="0"/>
              <w:autoSpaceDE w:val="0"/>
              <w:autoSpaceDN w:val="0"/>
              <w:adjustRightInd w:val="0"/>
              <w:spacing w:after="58"/>
              <w:rPr>
                <w:rFonts w:ascii="Times New Roman" w:hAnsi="Times New Roman"/>
                <w:sz w:val="22"/>
                <w:szCs w:val="22"/>
                <w:lang w:eastAsia="en-US"/>
              </w:rPr>
            </w:pPr>
          </w:p>
        </w:tc>
        <w:tc>
          <w:tcPr>
            <w:tcW w:w="1559" w:type="dxa"/>
            <w:tcBorders>
              <w:top w:val="single" w:sz="7" w:space="0" w:color="000000"/>
              <w:left w:val="single" w:sz="7" w:space="0" w:color="000000"/>
              <w:bottom w:val="single" w:sz="7" w:space="0" w:color="000000"/>
              <w:right w:val="single" w:sz="7" w:space="0" w:color="000000"/>
            </w:tcBorders>
          </w:tcPr>
          <w:p w14:paraId="0F1F129C" w14:textId="77777777" w:rsidR="001D4DBB" w:rsidRPr="00780F90" w:rsidRDefault="001D4DBB" w:rsidP="00780F90">
            <w:pPr>
              <w:widowControl w:val="0"/>
              <w:autoSpaceDE w:val="0"/>
              <w:autoSpaceDN w:val="0"/>
              <w:adjustRightInd w:val="0"/>
              <w:spacing w:after="58"/>
              <w:rPr>
                <w:rFonts w:ascii="Times New Roman" w:hAnsi="Times New Roman"/>
                <w:sz w:val="22"/>
                <w:szCs w:val="22"/>
                <w:lang w:eastAsia="en-US"/>
              </w:rPr>
            </w:pPr>
          </w:p>
        </w:tc>
        <w:tc>
          <w:tcPr>
            <w:tcW w:w="2268" w:type="dxa"/>
            <w:tcBorders>
              <w:top w:val="single" w:sz="7" w:space="0" w:color="000000"/>
              <w:left w:val="single" w:sz="7" w:space="0" w:color="000000"/>
              <w:bottom w:val="single" w:sz="7" w:space="0" w:color="000000"/>
              <w:right w:val="single" w:sz="7" w:space="0" w:color="000000"/>
            </w:tcBorders>
          </w:tcPr>
          <w:p w14:paraId="36199395" w14:textId="77777777" w:rsidR="009A4B02" w:rsidRPr="00780F90" w:rsidRDefault="009A4B02" w:rsidP="00780F90">
            <w:pPr>
              <w:widowControl w:val="0"/>
              <w:autoSpaceDE w:val="0"/>
              <w:autoSpaceDN w:val="0"/>
              <w:adjustRightInd w:val="0"/>
              <w:rPr>
                <w:rFonts w:ascii="Times New Roman" w:hAnsi="Times New Roman"/>
                <w:sz w:val="22"/>
                <w:szCs w:val="22"/>
                <w:lang w:eastAsia="en-US"/>
              </w:rPr>
            </w:pPr>
          </w:p>
        </w:tc>
        <w:tc>
          <w:tcPr>
            <w:tcW w:w="1562" w:type="dxa"/>
            <w:tcBorders>
              <w:top w:val="single" w:sz="7" w:space="0" w:color="000000"/>
              <w:left w:val="single" w:sz="7" w:space="0" w:color="000000"/>
              <w:bottom w:val="single" w:sz="7" w:space="0" w:color="000000"/>
              <w:right w:val="single" w:sz="7" w:space="0" w:color="000000"/>
            </w:tcBorders>
          </w:tcPr>
          <w:p w14:paraId="0E3F9BB7" w14:textId="77777777" w:rsidR="001D4DBB" w:rsidRPr="00780F90" w:rsidRDefault="001D4DBB" w:rsidP="00780F90">
            <w:pPr>
              <w:widowControl w:val="0"/>
              <w:autoSpaceDE w:val="0"/>
              <w:autoSpaceDN w:val="0"/>
              <w:adjustRightInd w:val="0"/>
              <w:spacing w:after="58"/>
              <w:rPr>
                <w:rFonts w:ascii="Times New Roman" w:hAnsi="Times New Roman"/>
                <w:sz w:val="22"/>
                <w:szCs w:val="22"/>
                <w:lang w:eastAsia="en-US"/>
              </w:rPr>
            </w:pPr>
          </w:p>
        </w:tc>
        <w:tc>
          <w:tcPr>
            <w:tcW w:w="0" w:type="auto"/>
            <w:tcBorders>
              <w:top w:val="single" w:sz="7" w:space="0" w:color="000000"/>
              <w:left w:val="single" w:sz="7" w:space="0" w:color="000000"/>
              <w:bottom w:val="single" w:sz="7" w:space="0" w:color="000000"/>
              <w:right w:val="single" w:sz="7" w:space="0" w:color="000000"/>
            </w:tcBorders>
          </w:tcPr>
          <w:p w14:paraId="39457421" w14:textId="77777777" w:rsidR="009A4B02" w:rsidRPr="00780F90" w:rsidRDefault="009A4B02" w:rsidP="00780F90">
            <w:pPr>
              <w:widowControl w:val="0"/>
              <w:autoSpaceDE w:val="0"/>
              <w:autoSpaceDN w:val="0"/>
              <w:adjustRightInd w:val="0"/>
              <w:spacing w:after="58"/>
              <w:rPr>
                <w:rFonts w:ascii="Times New Roman" w:hAnsi="Times New Roman"/>
                <w:sz w:val="22"/>
                <w:szCs w:val="22"/>
                <w:lang w:eastAsia="en-US"/>
              </w:rPr>
            </w:pPr>
          </w:p>
        </w:tc>
      </w:tr>
      <w:tr w:rsidR="00240108" w:rsidRPr="00780F90" w14:paraId="6C9C5E11" w14:textId="77777777" w:rsidTr="004674DD">
        <w:trPr>
          <w:trHeight w:val="1535"/>
        </w:trPr>
        <w:tc>
          <w:tcPr>
            <w:tcW w:w="1963" w:type="dxa"/>
            <w:tcBorders>
              <w:top w:val="single" w:sz="7" w:space="0" w:color="000000"/>
              <w:left w:val="single" w:sz="7" w:space="0" w:color="000000"/>
              <w:bottom w:val="single" w:sz="7" w:space="0" w:color="000000"/>
              <w:right w:val="single" w:sz="7" w:space="0" w:color="000000"/>
            </w:tcBorders>
          </w:tcPr>
          <w:p w14:paraId="5B0916B1" w14:textId="77777777" w:rsidR="00240108" w:rsidRPr="00780F90" w:rsidRDefault="00240108" w:rsidP="00780F90">
            <w:pPr>
              <w:widowControl w:val="0"/>
              <w:autoSpaceDE w:val="0"/>
              <w:autoSpaceDN w:val="0"/>
              <w:adjustRightInd w:val="0"/>
              <w:spacing w:after="58"/>
              <w:rPr>
                <w:rFonts w:ascii="Times New Roman" w:hAnsi="Times New Roman"/>
                <w:sz w:val="22"/>
                <w:szCs w:val="22"/>
                <w:lang w:eastAsia="en-US"/>
              </w:rPr>
            </w:pPr>
          </w:p>
        </w:tc>
        <w:tc>
          <w:tcPr>
            <w:tcW w:w="1559" w:type="dxa"/>
            <w:tcBorders>
              <w:top w:val="single" w:sz="7" w:space="0" w:color="000000"/>
              <w:left w:val="single" w:sz="7" w:space="0" w:color="000000"/>
              <w:bottom w:val="single" w:sz="7" w:space="0" w:color="000000"/>
              <w:right w:val="single" w:sz="7" w:space="0" w:color="000000"/>
            </w:tcBorders>
          </w:tcPr>
          <w:p w14:paraId="06B86C61" w14:textId="77777777" w:rsidR="00240108" w:rsidRPr="00780F90" w:rsidRDefault="00240108" w:rsidP="00780F90">
            <w:pPr>
              <w:widowControl w:val="0"/>
              <w:autoSpaceDE w:val="0"/>
              <w:autoSpaceDN w:val="0"/>
              <w:adjustRightInd w:val="0"/>
              <w:spacing w:after="58"/>
              <w:rPr>
                <w:rFonts w:ascii="Times New Roman" w:hAnsi="Times New Roman"/>
                <w:sz w:val="22"/>
                <w:szCs w:val="22"/>
                <w:lang w:eastAsia="en-US"/>
              </w:rPr>
            </w:pPr>
          </w:p>
        </w:tc>
        <w:tc>
          <w:tcPr>
            <w:tcW w:w="2268" w:type="dxa"/>
            <w:tcBorders>
              <w:top w:val="single" w:sz="7" w:space="0" w:color="000000"/>
              <w:left w:val="single" w:sz="7" w:space="0" w:color="000000"/>
              <w:bottom w:val="single" w:sz="7" w:space="0" w:color="000000"/>
              <w:right w:val="single" w:sz="7" w:space="0" w:color="000000"/>
            </w:tcBorders>
          </w:tcPr>
          <w:p w14:paraId="6C22842D" w14:textId="77777777" w:rsidR="00240108" w:rsidRPr="00780F90" w:rsidRDefault="00240108" w:rsidP="00780F90">
            <w:pPr>
              <w:widowControl w:val="0"/>
              <w:autoSpaceDE w:val="0"/>
              <w:autoSpaceDN w:val="0"/>
              <w:adjustRightInd w:val="0"/>
              <w:rPr>
                <w:rFonts w:ascii="Times New Roman" w:hAnsi="Times New Roman"/>
                <w:sz w:val="22"/>
                <w:szCs w:val="22"/>
                <w:lang w:eastAsia="en-US"/>
              </w:rPr>
            </w:pPr>
          </w:p>
        </w:tc>
        <w:tc>
          <w:tcPr>
            <w:tcW w:w="1562" w:type="dxa"/>
            <w:tcBorders>
              <w:top w:val="single" w:sz="7" w:space="0" w:color="000000"/>
              <w:left w:val="single" w:sz="7" w:space="0" w:color="000000"/>
              <w:bottom w:val="single" w:sz="7" w:space="0" w:color="000000"/>
              <w:right w:val="single" w:sz="7" w:space="0" w:color="000000"/>
            </w:tcBorders>
          </w:tcPr>
          <w:p w14:paraId="0335A25F" w14:textId="77777777" w:rsidR="00240108" w:rsidRPr="00780F90" w:rsidRDefault="00240108" w:rsidP="00780F90">
            <w:pPr>
              <w:widowControl w:val="0"/>
              <w:autoSpaceDE w:val="0"/>
              <w:autoSpaceDN w:val="0"/>
              <w:adjustRightInd w:val="0"/>
              <w:spacing w:after="58"/>
              <w:rPr>
                <w:rFonts w:ascii="Times New Roman" w:hAnsi="Times New Roman"/>
                <w:sz w:val="22"/>
                <w:szCs w:val="22"/>
                <w:lang w:eastAsia="en-US"/>
              </w:rPr>
            </w:pPr>
          </w:p>
        </w:tc>
        <w:tc>
          <w:tcPr>
            <w:tcW w:w="0" w:type="auto"/>
            <w:tcBorders>
              <w:top w:val="single" w:sz="7" w:space="0" w:color="000000"/>
              <w:left w:val="single" w:sz="7" w:space="0" w:color="000000"/>
              <w:bottom w:val="single" w:sz="7" w:space="0" w:color="000000"/>
              <w:right w:val="single" w:sz="7" w:space="0" w:color="000000"/>
            </w:tcBorders>
          </w:tcPr>
          <w:p w14:paraId="3BA2B8E8" w14:textId="77777777" w:rsidR="00240108" w:rsidRPr="00780F90" w:rsidRDefault="00240108" w:rsidP="00780F90">
            <w:pPr>
              <w:widowControl w:val="0"/>
              <w:autoSpaceDE w:val="0"/>
              <w:autoSpaceDN w:val="0"/>
              <w:adjustRightInd w:val="0"/>
              <w:spacing w:after="58"/>
              <w:rPr>
                <w:rFonts w:ascii="Times New Roman" w:hAnsi="Times New Roman"/>
                <w:sz w:val="22"/>
                <w:szCs w:val="22"/>
                <w:lang w:eastAsia="en-US"/>
              </w:rPr>
            </w:pPr>
          </w:p>
        </w:tc>
      </w:tr>
    </w:tbl>
    <w:p w14:paraId="45D1B573" w14:textId="77777777" w:rsidR="00A50D05" w:rsidRDefault="00A50D05" w:rsidP="00B2641E">
      <w:pPr>
        <w:pStyle w:val="Heading3"/>
        <w:rPr>
          <w:rFonts w:ascii="Times New Roman" w:hAnsi="Times New Roman" w:cs="Times New Roman"/>
          <w:sz w:val="22"/>
          <w:szCs w:val="22"/>
          <w:lang w:eastAsia="en-US"/>
        </w:rPr>
      </w:pPr>
    </w:p>
    <w:p w14:paraId="192ADF9C" w14:textId="77777777" w:rsidR="001D4DBB" w:rsidRPr="0065302A" w:rsidRDefault="001D4DBB" w:rsidP="00B2641E">
      <w:pPr>
        <w:pStyle w:val="Heading3"/>
        <w:rPr>
          <w:rFonts w:ascii="Times New Roman" w:hAnsi="Times New Roman" w:cs="Times New Roman"/>
          <w:szCs w:val="24"/>
          <w:lang w:eastAsia="en-US"/>
        </w:rPr>
      </w:pPr>
      <w:r w:rsidRPr="0065302A">
        <w:rPr>
          <w:rFonts w:ascii="Times New Roman" w:hAnsi="Times New Roman" w:cs="Times New Roman"/>
          <w:szCs w:val="24"/>
          <w:lang w:eastAsia="en-US"/>
        </w:rPr>
        <w:t>2.  Employment Record</w:t>
      </w:r>
    </w:p>
    <w:p w14:paraId="1CD12D8E" w14:textId="77777777" w:rsidR="001D4DBB" w:rsidRPr="0065302A" w:rsidRDefault="001D4DBB" w:rsidP="001D4DBB">
      <w:pPr>
        <w:widowControl w:val="0"/>
        <w:autoSpaceDE w:val="0"/>
        <w:autoSpaceDN w:val="0"/>
        <w:adjustRightInd w:val="0"/>
        <w:jc w:val="both"/>
        <w:rPr>
          <w:rFonts w:ascii="Times New Roman" w:hAnsi="Times New Roman"/>
          <w:szCs w:val="24"/>
          <w:lang w:eastAsia="en-US"/>
        </w:rPr>
      </w:pPr>
      <w:r w:rsidRPr="0065302A">
        <w:rPr>
          <w:rFonts w:ascii="Times New Roman" w:hAnsi="Times New Roman"/>
          <w:szCs w:val="24"/>
          <w:lang w:eastAsia="en-US"/>
        </w:rPr>
        <w:t xml:space="preserve">Give below, </w:t>
      </w:r>
      <w:r w:rsidRPr="0065302A">
        <w:rPr>
          <w:rFonts w:ascii="Times New Roman" w:hAnsi="Times New Roman"/>
          <w:szCs w:val="24"/>
          <w:u w:val="single"/>
          <w:lang w:eastAsia="en-US"/>
        </w:rPr>
        <w:t>in date order (starting with your current employer)</w:t>
      </w:r>
      <w:r w:rsidRPr="0065302A">
        <w:rPr>
          <w:rFonts w:ascii="Times New Roman" w:hAnsi="Times New Roman"/>
          <w:szCs w:val="24"/>
          <w:lang w:eastAsia="en-US"/>
        </w:rPr>
        <w:t>, full particulars of all employment in between the date of leaving school or college and the present date.  If necessary continue on a separate sheet, setting out the information in the same manner as below.</w:t>
      </w:r>
    </w:p>
    <w:p w14:paraId="1FCD57CF" w14:textId="77777777" w:rsidR="001D4DBB" w:rsidRPr="00FF2086" w:rsidRDefault="001D4DBB" w:rsidP="001D4DBB">
      <w:pPr>
        <w:widowControl w:val="0"/>
        <w:autoSpaceDE w:val="0"/>
        <w:autoSpaceDN w:val="0"/>
        <w:adjustRightInd w:val="0"/>
        <w:jc w:val="both"/>
        <w:rPr>
          <w:rFonts w:ascii="Times New Roman" w:hAnsi="Times New Roman"/>
          <w:sz w:val="22"/>
          <w:szCs w:val="22"/>
          <w:lang w:eastAsia="en-US"/>
        </w:rPr>
      </w:pPr>
    </w:p>
    <w:tbl>
      <w:tblPr>
        <w:tblW w:w="9384" w:type="dxa"/>
        <w:tblInd w:w="-22" w:type="dxa"/>
        <w:tblLayout w:type="fixed"/>
        <w:tblCellMar>
          <w:left w:w="120" w:type="dxa"/>
          <w:right w:w="120" w:type="dxa"/>
        </w:tblCellMar>
        <w:tblLook w:val="0000" w:firstRow="0" w:lastRow="0" w:firstColumn="0" w:lastColumn="0" w:noHBand="0" w:noVBand="0"/>
      </w:tblPr>
      <w:tblGrid>
        <w:gridCol w:w="1476"/>
        <w:gridCol w:w="1300"/>
        <w:gridCol w:w="3569"/>
        <w:gridCol w:w="3039"/>
      </w:tblGrid>
      <w:tr w:rsidR="001D4DBB" w:rsidRPr="00FF2086" w14:paraId="37E9921C" w14:textId="77777777" w:rsidTr="00346CF4">
        <w:trPr>
          <w:cantSplit/>
          <w:trHeight w:val="410"/>
        </w:trPr>
        <w:tc>
          <w:tcPr>
            <w:tcW w:w="2776" w:type="dxa"/>
            <w:gridSpan w:val="2"/>
            <w:tcBorders>
              <w:top w:val="single" w:sz="7" w:space="0" w:color="000000"/>
              <w:left w:val="single" w:sz="7" w:space="0" w:color="000000"/>
              <w:bottom w:val="single" w:sz="7" w:space="0" w:color="000000"/>
              <w:right w:val="single" w:sz="8" w:space="0" w:color="000000"/>
            </w:tcBorders>
            <w:shd w:val="pct10" w:color="000000" w:fill="FFFFFF"/>
          </w:tcPr>
          <w:p w14:paraId="23AE7505" w14:textId="77777777" w:rsidR="001D4DBB" w:rsidRPr="0065302A" w:rsidRDefault="001D4DBB" w:rsidP="001D4DBB">
            <w:pPr>
              <w:widowControl w:val="0"/>
              <w:autoSpaceDE w:val="0"/>
              <w:autoSpaceDN w:val="0"/>
              <w:adjustRightInd w:val="0"/>
              <w:spacing w:line="120" w:lineRule="exact"/>
              <w:rPr>
                <w:rFonts w:ascii="Times New Roman" w:hAnsi="Times New Roman"/>
                <w:szCs w:val="24"/>
                <w:lang w:eastAsia="en-US"/>
              </w:rPr>
            </w:pPr>
          </w:p>
          <w:p w14:paraId="76CC0BF7" w14:textId="77777777" w:rsidR="001D4DBB" w:rsidRPr="0065302A" w:rsidRDefault="001D4DBB" w:rsidP="001D4DBB">
            <w:pPr>
              <w:widowControl w:val="0"/>
              <w:autoSpaceDE w:val="0"/>
              <w:autoSpaceDN w:val="0"/>
              <w:adjustRightInd w:val="0"/>
              <w:spacing w:after="58"/>
              <w:ind w:left="-404"/>
              <w:rPr>
                <w:rFonts w:ascii="Times New Roman" w:hAnsi="Times New Roman"/>
                <w:szCs w:val="24"/>
                <w:lang w:eastAsia="en-US"/>
              </w:rPr>
            </w:pPr>
            <w:r w:rsidRPr="0065302A">
              <w:rPr>
                <w:rFonts w:ascii="Times New Roman" w:hAnsi="Times New Roman"/>
                <w:szCs w:val="24"/>
                <w:lang w:eastAsia="en-US"/>
              </w:rPr>
              <w:t xml:space="preserve">                        Dates</w:t>
            </w:r>
          </w:p>
        </w:tc>
        <w:tc>
          <w:tcPr>
            <w:tcW w:w="3569" w:type="dxa"/>
            <w:vMerge w:val="restart"/>
            <w:tcBorders>
              <w:top w:val="single" w:sz="8" w:space="0" w:color="000000"/>
              <w:left w:val="single" w:sz="8" w:space="0" w:color="000000"/>
              <w:right w:val="single" w:sz="8" w:space="0" w:color="000000"/>
            </w:tcBorders>
            <w:shd w:val="pct10" w:color="000000" w:fill="FFFFFF"/>
          </w:tcPr>
          <w:p w14:paraId="0CF40A0E" w14:textId="77777777" w:rsidR="001D4DBB" w:rsidRPr="0065302A" w:rsidRDefault="001D4DBB" w:rsidP="001D4DBB">
            <w:pPr>
              <w:widowControl w:val="0"/>
              <w:autoSpaceDE w:val="0"/>
              <w:autoSpaceDN w:val="0"/>
              <w:adjustRightInd w:val="0"/>
              <w:spacing w:line="120" w:lineRule="exact"/>
              <w:rPr>
                <w:rFonts w:ascii="Times New Roman" w:hAnsi="Times New Roman"/>
                <w:szCs w:val="24"/>
                <w:lang w:eastAsia="en-US"/>
              </w:rPr>
            </w:pPr>
          </w:p>
          <w:p w14:paraId="0932705D" w14:textId="77777777" w:rsidR="001D4DBB" w:rsidRPr="0065302A" w:rsidRDefault="001D4DBB" w:rsidP="001D4DBB">
            <w:pPr>
              <w:widowControl w:val="0"/>
              <w:autoSpaceDE w:val="0"/>
              <w:autoSpaceDN w:val="0"/>
              <w:adjustRightInd w:val="0"/>
              <w:rPr>
                <w:rFonts w:ascii="Times New Roman" w:hAnsi="Times New Roman"/>
                <w:szCs w:val="24"/>
                <w:lang w:eastAsia="en-US"/>
              </w:rPr>
            </w:pPr>
            <w:r w:rsidRPr="0065302A">
              <w:rPr>
                <w:rFonts w:ascii="Times New Roman" w:hAnsi="Times New Roman"/>
                <w:szCs w:val="24"/>
                <w:lang w:eastAsia="en-US"/>
              </w:rPr>
              <w:t>Title of post held, description of duties, salary etc</w:t>
            </w:r>
            <w:r w:rsidR="003A576F" w:rsidRPr="0065302A">
              <w:rPr>
                <w:rFonts w:ascii="Times New Roman" w:hAnsi="Times New Roman"/>
                <w:szCs w:val="24"/>
                <w:lang w:eastAsia="en-US"/>
              </w:rPr>
              <w:t>.</w:t>
            </w:r>
          </w:p>
          <w:p w14:paraId="6F0D58E1" w14:textId="77777777" w:rsidR="001D4DBB" w:rsidRPr="0065302A" w:rsidRDefault="001D4DBB" w:rsidP="001D4DBB">
            <w:pPr>
              <w:widowControl w:val="0"/>
              <w:autoSpaceDE w:val="0"/>
              <w:autoSpaceDN w:val="0"/>
              <w:adjustRightInd w:val="0"/>
              <w:rPr>
                <w:rFonts w:ascii="Times New Roman" w:hAnsi="Times New Roman"/>
                <w:szCs w:val="24"/>
                <w:lang w:eastAsia="en-US"/>
              </w:rPr>
            </w:pPr>
          </w:p>
          <w:p w14:paraId="6E17994F" w14:textId="77777777" w:rsidR="001D4DBB" w:rsidRPr="0065302A" w:rsidRDefault="001D4DBB" w:rsidP="001D4DBB">
            <w:pPr>
              <w:widowControl w:val="0"/>
              <w:autoSpaceDE w:val="0"/>
              <w:autoSpaceDN w:val="0"/>
              <w:adjustRightInd w:val="0"/>
              <w:spacing w:after="58"/>
              <w:rPr>
                <w:rFonts w:ascii="Times New Roman" w:hAnsi="Times New Roman"/>
                <w:szCs w:val="24"/>
                <w:lang w:eastAsia="en-US"/>
              </w:rPr>
            </w:pPr>
          </w:p>
        </w:tc>
        <w:tc>
          <w:tcPr>
            <w:tcW w:w="3039" w:type="dxa"/>
            <w:vMerge w:val="restart"/>
            <w:tcBorders>
              <w:top w:val="single" w:sz="8" w:space="0" w:color="000000"/>
              <w:left w:val="single" w:sz="8" w:space="0" w:color="000000"/>
              <w:right w:val="single" w:sz="8" w:space="0" w:color="000000"/>
            </w:tcBorders>
            <w:shd w:val="pct10" w:color="000000" w:fill="FFFFFF"/>
          </w:tcPr>
          <w:p w14:paraId="1A61695B" w14:textId="77777777" w:rsidR="001D4DBB" w:rsidRPr="0065302A" w:rsidRDefault="001D4DBB" w:rsidP="001D4DBB">
            <w:pPr>
              <w:widowControl w:val="0"/>
              <w:autoSpaceDE w:val="0"/>
              <w:autoSpaceDN w:val="0"/>
              <w:adjustRightInd w:val="0"/>
              <w:spacing w:line="120" w:lineRule="exact"/>
              <w:rPr>
                <w:rFonts w:ascii="Times New Roman" w:hAnsi="Times New Roman"/>
                <w:szCs w:val="24"/>
                <w:lang w:eastAsia="en-US"/>
              </w:rPr>
            </w:pPr>
          </w:p>
          <w:p w14:paraId="26139310" w14:textId="77777777" w:rsidR="001D4DBB" w:rsidRPr="0065302A" w:rsidRDefault="001D4DBB" w:rsidP="001D4DBB">
            <w:pPr>
              <w:widowControl w:val="0"/>
              <w:autoSpaceDE w:val="0"/>
              <w:autoSpaceDN w:val="0"/>
              <w:adjustRightInd w:val="0"/>
              <w:rPr>
                <w:rFonts w:ascii="Times New Roman" w:hAnsi="Times New Roman"/>
                <w:szCs w:val="24"/>
                <w:lang w:eastAsia="en-US"/>
              </w:rPr>
            </w:pPr>
            <w:r w:rsidRPr="0065302A">
              <w:rPr>
                <w:rFonts w:ascii="Times New Roman" w:hAnsi="Times New Roman"/>
                <w:szCs w:val="24"/>
                <w:lang w:eastAsia="en-US"/>
              </w:rPr>
              <w:t xml:space="preserve"> Name and address</w:t>
            </w:r>
          </w:p>
          <w:p w14:paraId="57FD9FD5" w14:textId="77777777" w:rsidR="001D4DBB" w:rsidRPr="0065302A" w:rsidRDefault="001D4DBB" w:rsidP="001D4DBB">
            <w:pPr>
              <w:widowControl w:val="0"/>
              <w:autoSpaceDE w:val="0"/>
              <w:autoSpaceDN w:val="0"/>
              <w:adjustRightInd w:val="0"/>
              <w:spacing w:after="58"/>
              <w:rPr>
                <w:rFonts w:ascii="Times New Roman" w:hAnsi="Times New Roman"/>
                <w:szCs w:val="24"/>
                <w:lang w:eastAsia="en-US"/>
              </w:rPr>
            </w:pPr>
            <w:r w:rsidRPr="0065302A">
              <w:rPr>
                <w:rFonts w:ascii="Times New Roman" w:hAnsi="Times New Roman"/>
                <w:szCs w:val="24"/>
                <w:lang w:eastAsia="en-US"/>
              </w:rPr>
              <w:t xml:space="preserve"> of Employer</w:t>
            </w:r>
          </w:p>
        </w:tc>
      </w:tr>
      <w:tr w:rsidR="001D4DBB" w:rsidRPr="00FF2086" w14:paraId="24655E25" w14:textId="77777777" w:rsidTr="00346CF4">
        <w:trPr>
          <w:cantSplit/>
          <w:trHeight w:val="763"/>
        </w:trPr>
        <w:tc>
          <w:tcPr>
            <w:tcW w:w="1476" w:type="dxa"/>
            <w:tcBorders>
              <w:top w:val="single" w:sz="7" w:space="0" w:color="000000"/>
              <w:left w:val="single" w:sz="7" w:space="0" w:color="000000"/>
              <w:bottom w:val="single" w:sz="7" w:space="0" w:color="000000"/>
              <w:right w:val="single" w:sz="7" w:space="0" w:color="000000"/>
            </w:tcBorders>
            <w:shd w:val="pct10" w:color="000000" w:fill="FFFFFF"/>
          </w:tcPr>
          <w:p w14:paraId="16970CF3" w14:textId="77777777" w:rsidR="001D4DBB" w:rsidRPr="0065302A" w:rsidRDefault="001D4DBB" w:rsidP="001D4DBB">
            <w:pPr>
              <w:widowControl w:val="0"/>
              <w:autoSpaceDE w:val="0"/>
              <w:autoSpaceDN w:val="0"/>
              <w:adjustRightInd w:val="0"/>
              <w:spacing w:line="120" w:lineRule="exact"/>
              <w:ind w:left="-262" w:firstLine="262"/>
              <w:rPr>
                <w:rFonts w:ascii="Times New Roman" w:hAnsi="Times New Roman"/>
                <w:szCs w:val="24"/>
                <w:lang w:eastAsia="en-US"/>
              </w:rPr>
            </w:pPr>
          </w:p>
          <w:p w14:paraId="3BD87269" w14:textId="77777777" w:rsidR="001D4DBB" w:rsidRPr="0065302A" w:rsidRDefault="001D4DBB" w:rsidP="001D4DBB">
            <w:pPr>
              <w:widowControl w:val="0"/>
              <w:autoSpaceDE w:val="0"/>
              <w:autoSpaceDN w:val="0"/>
              <w:adjustRightInd w:val="0"/>
              <w:ind w:left="-262" w:firstLine="262"/>
              <w:rPr>
                <w:rFonts w:ascii="Times New Roman" w:hAnsi="Times New Roman"/>
                <w:szCs w:val="24"/>
                <w:lang w:eastAsia="en-US"/>
              </w:rPr>
            </w:pPr>
          </w:p>
          <w:p w14:paraId="79A9FF75" w14:textId="77777777" w:rsidR="001D4DBB" w:rsidRPr="0065302A" w:rsidRDefault="001D4DBB" w:rsidP="001D4DBB">
            <w:pPr>
              <w:widowControl w:val="0"/>
              <w:autoSpaceDE w:val="0"/>
              <w:autoSpaceDN w:val="0"/>
              <w:adjustRightInd w:val="0"/>
              <w:spacing w:after="58"/>
              <w:ind w:left="-262" w:firstLine="262"/>
              <w:rPr>
                <w:rFonts w:ascii="Times New Roman" w:hAnsi="Times New Roman"/>
                <w:szCs w:val="24"/>
                <w:lang w:eastAsia="en-US"/>
              </w:rPr>
            </w:pPr>
            <w:r w:rsidRPr="0065302A">
              <w:rPr>
                <w:rFonts w:ascii="Times New Roman" w:hAnsi="Times New Roman"/>
                <w:szCs w:val="24"/>
                <w:lang w:eastAsia="en-US"/>
              </w:rPr>
              <w:t>From:</w:t>
            </w:r>
          </w:p>
        </w:tc>
        <w:tc>
          <w:tcPr>
            <w:tcW w:w="1300" w:type="dxa"/>
            <w:tcBorders>
              <w:top w:val="single" w:sz="7" w:space="0" w:color="000000"/>
              <w:left w:val="single" w:sz="7" w:space="0" w:color="000000"/>
              <w:bottom w:val="single" w:sz="7" w:space="0" w:color="000000"/>
              <w:right w:val="single" w:sz="8" w:space="0" w:color="000000"/>
            </w:tcBorders>
            <w:shd w:val="pct10" w:color="000000" w:fill="FFFFFF"/>
          </w:tcPr>
          <w:p w14:paraId="09BA1921" w14:textId="77777777" w:rsidR="001D4DBB" w:rsidRPr="0065302A" w:rsidRDefault="001D4DBB" w:rsidP="001D4DBB">
            <w:pPr>
              <w:widowControl w:val="0"/>
              <w:autoSpaceDE w:val="0"/>
              <w:autoSpaceDN w:val="0"/>
              <w:adjustRightInd w:val="0"/>
              <w:spacing w:line="120" w:lineRule="exact"/>
              <w:rPr>
                <w:rFonts w:ascii="Times New Roman" w:hAnsi="Times New Roman"/>
                <w:szCs w:val="24"/>
                <w:lang w:eastAsia="en-US"/>
              </w:rPr>
            </w:pPr>
          </w:p>
          <w:p w14:paraId="4362B093" w14:textId="77777777" w:rsidR="001D4DBB" w:rsidRPr="0065302A" w:rsidRDefault="001D4DBB" w:rsidP="001D4DBB">
            <w:pPr>
              <w:widowControl w:val="0"/>
              <w:autoSpaceDE w:val="0"/>
              <w:autoSpaceDN w:val="0"/>
              <w:adjustRightInd w:val="0"/>
              <w:spacing w:after="58"/>
              <w:rPr>
                <w:rFonts w:ascii="Times New Roman" w:hAnsi="Times New Roman"/>
                <w:szCs w:val="24"/>
                <w:lang w:eastAsia="en-US"/>
              </w:rPr>
            </w:pPr>
          </w:p>
          <w:p w14:paraId="3C1CC9F9" w14:textId="77777777" w:rsidR="001D4DBB" w:rsidRPr="0065302A" w:rsidRDefault="001D4DBB" w:rsidP="001D4DBB">
            <w:pPr>
              <w:widowControl w:val="0"/>
              <w:autoSpaceDE w:val="0"/>
              <w:autoSpaceDN w:val="0"/>
              <w:adjustRightInd w:val="0"/>
              <w:spacing w:after="58"/>
              <w:rPr>
                <w:rFonts w:ascii="Times New Roman" w:hAnsi="Times New Roman"/>
                <w:szCs w:val="24"/>
                <w:lang w:eastAsia="en-US"/>
              </w:rPr>
            </w:pPr>
            <w:r w:rsidRPr="0065302A">
              <w:rPr>
                <w:rFonts w:ascii="Times New Roman" w:hAnsi="Times New Roman"/>
                <w:szCs w:val="24"/>
                <w:lang w:eastAsia="en-US"/>
              </w:rPr>
              <w:t>To:</w:t>
            </w:r>
          </w:p>
        </w:tc>
        <w:tc>
          <w:tcPr>
            <w:tcW w:w="3569" w:type="dxa"/>
            <w:vMerge/>
            <w:tcBorders>
              <w:left w:val="single" w:sz="8" w:space="0" w:color="000000"/>
              <w:bottom w:val="single" w:sz="7" w:space="0" w:color="000000"/>
              <w:right w:val="single" w:sz="8" w:space="0" w:color="000000"/>
            </w:tcBorders>
            <w:shd w:val="pct10" w:color="000000" w:fill="FFFFFF"/>
          </w:tcPr>
          <w:p w14:paraId="377D35BE" w14:textId="77777777" w:rsidR="001D4DBB" w:rsidRPr="00FF2086" w:rsidRDefault="001D4DBB" w:rsidP="001D4DBB">
            <w:pPr>
              <w:widowControl w:val="0"/>
              <w:autoSpaceDE w:val="0"/>
              <w:autoSpaceDN w:val="0"/>
              <w:adjustRightInd w:val="0"/>
              <w:spacing w:after="58"/>
              <w:rPr>
                <w:rFonts w:ascii="Times New Roman" w:hAnsi="Times New Roman"/>
                <w:sz w:val="22"/>
                <w:szCs w:val="22"/>
                <w:lang w:eastAsia="en-US"/>
              </w:rPr>
            </w:pPr>
          </w:p>
        </w:tc>
        <w:tc>
          <w:tcPr>
            <w:tcW w:w="3039" w:type="dxa"/>
            <w:vMerge/>
            <w:tcBorders>
              <w:left w:val="single" w:sz="8" w:space="0" w:color="000000"/>
              <w:bottom w:val="single" w:sz="7" w:space="0" w:color="000000"/>
              <w:right w:val="single" w:sz="8" w:space="0" w:color="000000"/>
            </w:tcBorders>
            <w:shd w:val="pct10" w:color="000000" w:fill="FFFFFF"/>
          </w:tcPr>
          <w:p w14:paraId="59837D28" w14:textId="77777777" w:rsidR="001D4DBB" w:rsidRPr="00FF2086" w:rsidRDefault="001D4DBB" w:rsidP="001D4DBB">
            <w:pPr>
              <w:widowControl w:val="0"/>
              <w:autoSpaceDE w:val="0"/>
              <w:autoSpaceDN w:val="0"/>
              <w:adjustRightInd w:val="0"/>
              <w:spacing w:after="58"/>
              <w:rPr>
                <w:rFonts w:ascii="Times New Roman" w:hAnsi="Times New Roman"/>
                <w:sz w:val="22"/>
                <w:szCs w:val="22"/>
                <w:lang w:eastAsia="en-US"/>
              </w:rPr>
            </w:pPr>
          </w:p>
        </w:tc>
      </w:tr>
      <w:tr w:rsidR="00235733" w:rsidRPr="00FF2086" w14:paraId="12119A1B" w14:textId="77777777" w:rsidTr="00346CF4">
        <w:trPr>
          <w:trHeight w:val="2191"/>
        </w:trPr>
        <w:tc>
          <w:tcPr>
            <w:tcW w:w="1476" w:type="dxa"/>
            <w:tcBorders>
              <w:top w:val="single" w:sz="7" w:space="0" w:color="000000"/>
              <w:left w:val="single" w:sz="7" w:space="0" w:color="000000"/>
              <w:bottom w:val="single" w:sz="7" w:space="0" w:color="000000"/>
              <w:right w:val="single" w:sz="7" w:space="0" w:color="000000"/>
            </w:tcBorders>
          </w:tcPr>
          <w:p w14:paraId="5FD97985" w14:textId="77777777" w:rsidR="00235733" w:rsidRPr="00FF2086" w:rsidRDefault="00235733" w:rsidP="00E77C25">
            <w:pPr>
              <w:widowControl w:val="0"/>
              <w:autoSpaceDE w:val="0"/>
              <w:autoSpaceDN w:val="0"/>
              <w:adjustRightInd w:val="0"/>
              <w:jc w:val="both"/>
              <w:rPr>
                <w:rFonts w:ascii="Times New Roman" w:hAnsi="Times New Roman"/>
                <w:sz w:val="22"/>
                <w:szCs w:val="22"/>
                <w:lang w:eastAsia="en-US"/>
              </w:rPr>
            </w:pPr>
          </w:p>
        </w:tc>
        <w:tc>
          <w:tcPr>
            <w:tcW w:w="1300" w:type="dxa"/>
            <w:tcBorders>
              <w:top w:val="single" w:sz="7" w:space="0" w:color="000000"/>
              <w:left w:val="single" w:sz="7" w:space="0" w:color="000000"/>
              <w:bottom w:val="single" w:sz="7" w:space="0" w:color="000000"/>
              <w:right w:val="single" w:sz="7" w:space="0" w:color="000000"/>
            </w:tcBorders>
          </w:tcPr>
          <w:p w14:paraId="3517D97B" w14:textId="77777777" w:rsidR="00235733" w:rsidRPr="00FF2086" w:rsidRDefault="00235733" w:rsidP="00E77C25">
            <w:pPr>
              <w:widowControl w:val="0"/>
              <w:autoSpaceDE w:val="0"/>
              <w:autoSpaceDN w:val="0"/>
              <w:adjustRightInd w:val="0"/>
              <w:jc w:val="both"/>
              <w:rPr>
                <w:rFonts w:ascii="Times New Roman" w:hAnsi="Times New Roman"/>
                <w:sz w:val="22"/>
                <w:szCs w:val="22"/>
                <w:lang w:eastAsia="en-US"/>
              </w:rPr>
            </w:pPr>
          </w:p>
        </w:tc>
        <w:tc>
          <w:tcPr>
            <w:tcW w:w="3569" w:type="dxa"/>
            <w:tcBorders>
              <w:top w:val="single" w:sz="7" w:space="0" w:color="000000"/>
              <w:left w:val="single" w:sz="7" w:space="0" w:color="000000"/>
              <w:bottom w:val="single" w:sz="7" w:space="0" w:color="000000"/>
              <w:right w:val="single" w:sz="7" w:space="0" w:color="000000"/>
            </w:tcBorders>
          </w:tcPr>
          <w:p w14:paraId="6EFF0851" w14:textId="77777777" w:rsidR="00235733" w:rsidRPr="00FF2086" w:rsidRDefault="00235733" w:rsidP="00032983">
            <w:pPr>
              <w:widowControl w:val="0"/>
              <w:jc w:val="both"/>
              <w:rPr>
                <w:rFonts w:ascii="Times New Roman" w:hAnsi="Times New Roman"/>
                <w:sz w:val="22"/>
                <w:szCs w:val="22"/>
              </w:rPr>
            </w:pPr>
          </w:p>
        </w:tc>
        <w:tc>
          <w:tcPr>
            <w:tcW w:w="3039" w:type="dxa"/>
            <w:tcBorders>
              <w:top w:val="single" w:sz="7" w:space="0" w:color="000000"/>
              <w:left w:val="single" w:sz="7" w:space="0" w:color="000000"/>
              <w:bottom w:val="single" w:sz="7" w:space="0" w:color="000000"/>
              <w:right w:val="single" w:sz="7" w:space="0" w:color="000000"/>
            </w:tcBorders>
          </w:tcPr>
          <w:p w14:paraId="48EEF3F3" w14:textId="77777777" w:rsidR="00235733" w:rsidRPr="00FF2086" w:rsidRDefault="00235733" w:rsidP="00780F90">
            <w:pPr>
              <w:widowControl w:val="0"/>
              <w:autoSpaceDE w:val="0"/>
              <w:autoSpaceDN w:val="0"/>
              <w:adjustRightInd w:val="0"/>
              <w:jc w:val="both"/>
              <w:rPr>
                <w:rFonts w:ascii="Times New Roman" w:hAnsi="Times New Roman"/>
                <w:sz w:val="22"/>
                <w:szCs w:val="22"/>
                <w:lang w:eastAsia="en-US"/>
              </w:rPr>
            </w:pPr>
          </w:p>
        </w:tc>
      </w:tr>
      <w:tr w:rsidR="001D4DBB" w:rsidRPr="00FF2086" w14:paraId="360C2410" w14:textId="77777777" w:rsidTr="00346CF4">
        <w:trPr>
          <w:trHeight w:val="2191"/>
        </w:trPr>
        <w:tc>
          <w:tcPr>
            <w:tcW w:w="1476" w:type="dxa"/>
            <w:tcBorders>
              <w:top w:val="single" w:sz="7" w:space="0" w:color="000000"/>
              <w:left w:val="single" w:sz="7" w:space="0" w:color="000000"/>
              <w:bottom w:val="single" w:sz="7" w:space="0" w:color="000000"/>
              <w:right w:val="single" w:sz="7" w:space="0" w:color="000000"/>
            </w:tcBorders>
          </w:tcPr>
          <w:p w14:paraId="4851B5B4" w14:textId="77777777" w:rsidR="009A4B02" w:rsidRPr="00FF2086" w:rsidRDefault="009A4B02" w:rsidP="00E77C25">
            <w:pPr>
              <w:widowControl w:val="0"/>
              <w:autoSpaceDE w:val="0"/>
              <w:autoSpaceDN w:val="0"/>
              <w:adjustRightInd w:val="0"/>
              <w:spacing w:after="58"/>
              <w:jc w:val="both"/>
              <w:rPr>
                <w:rFonts w:ascii="Times New Roman" w:hAnsi="Times New Roman"/>
                <w:sz w:val="22"/>
                <w:szCs w:val="22"/>
                <w:lang w:eastAsia="en-US"/>
              </w:rPr>
            </w:pPr>
          </w:p>
        </w:tc>
        <w:tc>
          <w:tcPr>
            <w:tcW w:w="1300" w:type="dxa"/>
            <w:tcBorders>
              <w:top w:val="single" w:sz="7" w:space="0" w:color="000000"/>
              <w:left w:val="single" w:sz="7" w:space="0" w:color="000000"/>
              <w:bottom w:val="single" w:sz="7" w:space="0" w:color="000000"/>
              <w:right w:val="single" w:sz="7" w:space="0" w:color="000000"/>
            </w:tcBorders>
          </w:tcPr>
          <w:p w14:paraId="01B4A791" w14:textId="77777777" w:rsidR="00F128B4" w:rsidRPr="00FF2086" w:rsidRDefault="00F128B4" w:rsidP="00E77C25">
            <w:pPr>
              <w:widowControl w:val="0"/>
              <w:autoSpaceDE w:val="0"/>
              <w:autoSpaceDN w:val="0"/>
              <w:adjustRightInd w:val="0"/>
              <w:spacing w:after="58"/>
              <w:jc w:val="both"/>
              <w:rPr>
                <w:rFonts w:ascii="Times New Roman" w:hAnsi="Times New Roman"/>
                <w:sz w:val="22"/>
                <w:szCs w:val="22"/>
                <w:lang w:eastAsia="en-US"/>
              </w:rPr>
            </w:pPr>
          </w:p>
        </w:tc>
        <w:tc>
          <w:tcPr>
            <w:tcW w:w="3569" w:type="dxa"/>
            <w:tcBorders>
              <w:top w:val="single" w:sz="7" w:space="0" w:color="000000"/>
              <w:left w:val="single" w:sz="7" w:space="0" w:color="000000"/>
              <w:bottom w:val="single" w:sz="7" w:space="0" w:color="000000"/>
              <w:right w:val="single" w:sz="7" w:space="0" w:color="000000"/>
            </w:tcBorders>
          </w:tcPr>
          <w:p w14:paraId="0A8D0BBE" w14:textId="77777777" w:rsidR="00235733" w:rsidRPr="00FF2086" w:rsidRDefault="00235733" w:rsidP="00032983">
            <w:pPr>
              <w:widowControl w:val="0"/>
              <w:autoSpaceDE w:val="0"/>
              <w:autoSpaceDN w:val="0"/>
              <w:adjustRightInd w:val="0"/>
              <w:spacing w:after="58"/>
              <w:ind w:left="720"/>
              <w:jc w:val="both"/>
              <w:rPr>
                <w:rFonts w:ascii="Times New Roman" w:hAnsi="Times New Roman"/>
                <w:sz w:val="22"/>
                <w:szCs w:val="22"/>
                <w:lang w:eastAsia="en-US"/>
              </w:rPr>
            </w:pPr>
          </w:p>
        </w:tc>
        <w:tc>
          <w:tcPr>
            <w:tcW w:w="3039" w:type="dxa"/>
            <w:tcBorders>
              <w:top w:val="single" w:sz="7" w:space="0" w:color="000000"/>
              <w:left w:val="single" w:sz="7" w:space="0" w:color="000000"/>
              <w:bottom w:val="single" w:sz="7" w:space="0" w:color="000000"/>
              <w:right w:val="single" w:sz="7" w:space="0" w:color="000000"/>
            </w:tcBorders>
          </w:tcPr>
          <w:p w14:paraId="600835FD" w14:textId="77777777" w:rsidR="00F128B4" w:rsidRPr="00FF2086" w:rsidRDefault="00F128B4" w:rsidP="00780F90">
            <w:pPr>
              <w:widowControl w:val="0"/>
              <w:autoSpaceDE w:val="0"/>
              <w:autoSpaceDN w:val="0"/>
              <w:adjustRightInd w:val="0"/>
              <w:spacing w:after="58"/>
              <w:jc w:val="both"/>
              <w:rPr>
                <w:rFonts w:ascii="Times New Roman" w:hAnsi="Times New Roman"/>
                <w:sz w:val="22"/>
                <w:szCs w:val="22"/>
                <w:lang w:eastAsia="en-US"/>
              </w:rPr>
            </w:pPr>
          </w:p>
        </w:tc>
      </w:tr>
      <w:tr w:rsidR="001D4DBB" w:rsidRPr="00FF2086" w14:paraId="1FEF4044" w14:textId="77777777" w:rsidTr="00346CF4">
        <w:trPr>
          <w:trHeight w:val="2586"/>
        </w:trPr>
        <w:tc>
          <w:tcPr>
            <w:tcW w:w="1476" w:type="dxa"/>
            <w:tcBorders>
              <w:top w:val="single" w:sz="7" w:space="0" w:color="000000"/>
              <w:left w:val="single" w:sz="7" w:space="0" w:color="000000"/>
              <w:bottom w:val="single" w:sz="7" w:space="0" w:color="000000"/>
              <w:right w:val="single" w:sz="7" w:space="0" w:color="000000"/>
            </w:tcBorders>
          </w:tcPr>
          <w:p w14:paraId="0AD0395B" w14:textId="77777777" w:rsidR="00F74DBA" w:rsidRPr="00FF2086" w:rsidRDefault="00F74DBA" w:rsidP="00EF5C26">
            <w:pPr>
              <w:widowControl w:val="0"/>
              <w:autoSpaceDE w:val="0"/>
              <w:autoSpaceDN w:val="0"/>
              <w:adjustRightInd w:val="0"/>
              <w:spacing w:after="58"/>
              <w:jc w:val="both"/>
              <w:rPr>
                <w:rFonts w:ascii="Times New Roman" w:hAnsi="Times New Roman"/>
                <w:sz w:val="22"/>
                <w:szCs w:val="22"/>
                <w:lang w:eastAsia="en-US"/>
              </w:rPr>
            </w:pPr>
          </w:p>
        </w:tc>
        <w:tc>
          <w:tcPr>
            <w:tcW w:w="1300" w:type="dxa"/>
            <w:tcBorders>
              <w:top w:val="single" w:sz="7" w:space="0" w:color="000000"/>
              <w:left w:val="single" w:sz="7" w:space="0" w:color="000000"/>
              <w:bottom w:val="single" w:sz="7" w:space="0" w:color="000000"/>
              <w:right w:val="single" w:sz="7" w:space="0" w:color="000000"/>
            </w:tcBorders>
          </w:tcPr>
          <w:p w14:paraId="71350CBB" w14:textId="77777777" w:rsidR="00F74DBA" w:rsidRPr="00FF2086" w:rsidRDefault="00F74DBA" w:rsidP="00EF5C26">
            <w:pPr>
              <w:widowControl w:val="0"/>
              <w:autoSpaceDE w:val="0"/>
              <w:autoSpaceDN w:val="0"/>
              <w:adjustRightInd w:val="0"/>
              <w:spacing w:after="58"/>
              <w:jc w:val="both"/>
              <w:rPr>
                <w:rFonts w:ascii="Times New Roman" w:hAnsi="Times New Roman"/>
                <w:sz w:val="22"/>
                <w:szCs w:val="22"/>
                <w:lang w:eastAsia="en-US"/>
              </w:rPr>
            </w:pPr>
          </w:p>
        </w:tc>
        <w:tc>
          <w:tcPr>
            <w:tcW w:w="3569" w:type="dxa"/>
            <w:tcBorders>
              <w:top w:val="single" w:sz="7" w:space="0" w:color="000000"/>
              <w:left w:val="single" w:sz="7" w:space="0" w:color="000000"/>
              <w:bottom w:val="single" w:sz="7" w:space="0" w:color="000000"/>
              <w:right w:val="single" w:sz="7" w:space="0" w:color="000000"/>
            </w:tcBorders>
          </w:tcPr>
          <w:p w14:paraId="1B365660" w14:textId="77777777" w:rsidR="001D4DBB" w:rsidRPr="00FF2086" w:rsidRDefault="001D4DBB" w:rsidP="00EF5C26">
            <w:pPr>
              <w:widowControl w:val="0"/>
              <w:autoSpaceDE w:val="0"/>
              <w:autoSpaceDN w:val="0"/>
              <w:adjustRightInd w:val="0"/>
              <w:spacing w:after="58"/>
              <w:jc w:val="both"/>
              <w:rPr>
                <w:rFonts w:ascii="Times New Roman" w:hAnsi="Times New Roman"/>
                <w:sz w:val="22"/>
                <w:szCs w:val="22"/>
                <w:lang w:eastAsia="en-US"/>
              </w:rPr>
            </w:pPr>
          </w:p>
        </w:tc>
        <w:tc>
          <w:tcPr>
            <w:tcW w:w="3039" w:type="dxa"/>
            <w:tcBorders>
              <w:top w:val="single" w:sz="7" w:space="0" w:color="000000"/>
              <w:left w:val="single" w:sz="7" w:space="0" w:color="000000"/>
              <w:bottom w:val="single" w:sz="7" w:space="0" w:color="000000"/>
              <w:right w:val="single" w:sz="7" w:space="0" w:color="000000"/>
            </w:tcBorders>
          </w:tcPr>
          <w:p w14:paraId="0E9C5ED8" w14:textId="77777777" w:rsidR="00F74DBA" w:rsidRPr="00FF2086" w:rsidRDefault="00F74DBA" w:rsidP="00780F90">
            <w:pPr>
              <w:widowControl w:val="0"/>
              <w:autoSpaceDE w:val="0"/>
              <w:autoSpaceDN w:val="0"/>
              <w:adjustRightInd w:val="0"/>
              <w:spacing w:after="58"/>
              <w:jc w:val="both"/>
              <w:rPr>
                <w:rFonts w:ascii="Times New Roman" w:hAnsi="Times New Roman"/>
                <w:sz w:val="22"/>
                <w:szCs w:val="22"/>
                <w:lang w:eastAsia="en-US"/>
              </w:rPr>
            </w:pPr>
          </w:p>
        </w:tc>
      </w:tr>
      <w:tr w:rsidR="001D4DBB" w:rsidRPr="00FF2086" w14:paraId="77BB7AA8" w14:textId="77777777" w:rsidTr="00346CF4">
        <w:trPr>
          <w:trHeight w:val="2582"/>
        </w:trPr>
        <w:tc>
          <w:tcPr>
            <w:tcW w:w="1476" w:type="dxa"/>
            <w:tcBorders>
              <w:top w:val="single" w:sz="7" w:space="0" w:color="000000"/>
              <w:left w:val="single" w:sz="7" w:space="0" w:color="000000"/>
              <w:bottom w:val="single" w:sz="7" w:space="0" w:color="000000"/>
              <w:right w:val="single" w:sz="7" w:space="0" w:color="000000"/>
            </w:tcBorders>
          </w:tcPr>
          <w:p w14:paraId="3881223B" w14:textId="77777777" w:rsidR="00F74DBA" w:rsidRPr="00FF2086" w:rsidRDefault="00F74DBA" w:rsidP="00EF5C26">
            <w:pPr>
              <w:widowControl w:val="0"/>
              <w:autoSpaceDE w:val="0"/>
              <w:autoSpaceDN w:val="0"/>
              <w:adjustRightInd w:val="0"/>
              <w:spacing w:after="58"/>
              <w:jc w:val="both"/>
              <w:rPr>
                <w:rFonts w:ascii="Times New Roman" w:hAnsi="Times New Roman"/>
                <w:sz w:val="22"/>
                <w:szCs w:val="22"/>
                <w:lang w:eastAsia="en-US"/>
              </w:rPr>
            </w:pPr>
          </w:p>
        </w:tc>
        <w:tc>
          <w:tcPr>
            <w:tcW w:w="1300" w:type="dxa"/>
            <w:tcBorders>
              <w:top w:val="single" w:sz="7" w:space="0" w:color="000000"/>
              <w:left w:val="single" w:sz="7" w:space="0" w:color="000000"/>
              <w:bottom w:val="single" w:sz="7" w:space="0" w:color="000000"/>
              <w:right w:val="single" w:sz="7" w:space="0" w:color="000000"/>
            </w:tcBorders>
          </w:tcPr>
          <w:p w14:paraId="4D0B0DBF" w14:textId="77777777" w:rsidR="00F74DBA" w:rsidRPr="00FF2086" w:rsidRDefault="00F74DBA" w:rsidP="00EF5C26">
            <w:pPr>
              <w:widowControl w:val="0"/>
              <w:autoSpaceDE w:val="0"/>
              <w:autoSpaceDN w:val="0"/>
              <w:adjustRightInd w:val="0"/>
              <w:spacing w:after="58"/>
              <w:jc w:val="both"/>
              <w:rPr>
                <w:rFonts w:ascii="Times New Roman" w:hAnsi="Times New Roman"/>
                <w:sz w:val="22"/>
                <w:szCs w:val="22"/>
                <w:lang w:eastAsia="en-US"/>
              </w:rPr>
            </w:pPr>
          </w:p>
        </w:tc>
        <w:tc>
          <w:tcPr>
            <w:tcW w:w="3569" w:type="dxa"/>
            <w:tcBorders>
              <w:top w:val="single" w:sz="7" w:space="0" w:color="000000"/>
              <w:left w:val="single" w:sz="7" w:space="0" w:color="000000"/>
              <w:bottom w:val="single" w:sz="7" w:space="0" w:color="000000"/>
              <w:right w:val="single" w:sz="7" w:space="0" w:color="000000"/>
            </w:tcBorders>
          </w:tcPr>
          <w:p w14:paraId="3C1B29D6" w14:textId="77777777" w:rsidR="00F74DBA" w:rsidRPr="00FF2086" w:rsidRDefault="00F74DBA" w:rsidP="00032983">
            <w:pPr>
              <w:widowControl w:val="0"/>
              <w:autoSpaceDE w:val="0"/>
              <w:autoSpaceDN w:val="0"/>
              <w:adjustRightInd w:val="0"/>
              <w:spacing w:after="58"/>
              <w:ind w:left="720"/>
              <w:jc w:val="both"/>
              <w:rPr>
                <w:rFonts w:ascii="Times New Roman" w:hAnsi="Times New Roman"/>
                <w:sz w:val="22"/>
                <w:szCs w:val="22"/>
                <w:lang w:eastAsia="en-US"/>
              </w:rPr>
            </w:pPr>
          </w:p>
        </w:tc>
        <w:tc>
          <w:tcPr>
            <w:tcW w:w="3039" w:type="dxa"/>
            <w:tcBorders>
              <w:top w:val="single" w:sz="7" w:space="0" w:color="000000"/>
              <w:left w:val="single" w:sz="7" w:space="0" w:color="000000"/>
              <w:bottom w:val="single" w:sz="7" w:space="0" w:color="000000"/>
              <w:right w:val="single" w:sz="7" w:space="0" w:color="000000"/>
            </w:tcBorders>
          </w:tcPr>
          <w:p w14:paraId="7920BB39" w14:textId="77777777" w:rsidR="00F74DBA" w:rsidRPr="00FF2086" w:rsidRDefault="00F74DBA" w:rsidP="00637A56">
            <w:pPr>
              <w:widowControl w:val="0"/>
              <w:autoSpaceDE w:val="0"/>
              <w:autoSpaceDN w:val="0"/>
              <w:adjustRightInd w:val="0"/>
              <w:spacing w:after="58"/>
              <w:rPr>
                <w:rFonts w:ascii="Times New Roman" w:hAnsi="Times New Roman"/>
                <w:sz w:val="22"/>
                <w:szCs w:val="22"/>
                <w:lang w:eastAsia="en-US"/>
              </w:rPr>
            </w:pPr>
          </w:p>
        </w:tc>
      </w:tr>
    </w:tbl>
    <w:p w14:paraId="6E5D7018" w14:textId="77777777" w:rsidR="001D4DBB" w:rsidRPr="00FF2086" w:rsidRDefault="001D4DBB" w:rsidP="001D4DBB">
      <w:pPr>
        <w:widowControl w:val="0"/>
        <w:autoSpaceDE w:val="0"/>
        <w:autoSpaceDN w:val="0"/>
        <w:adjustRightInd w:val="0"/>
        <w:jc w:val="both"/>
        <w:rPr>
          <w:rFonts w:ascii="Times New Roman" w:hAnsi="Times New Roman"/>
          <w:b/>
          <w:bCs/>
          <w:sz w:val="22"/>
          <w:szCs w:val="22"/>
          <w:lang w:eastAsia="en-US"/>
        </w:rPr>
      </w:pPr>
    </w:p>
    <w:p w14:paraId="11A24CAC" w14:textId="7CA52C5B" w:rsidR="001D4DBB" w:rsidRPr="0065302A" w:rsidRDefault="00EF5C26" w:rsidP="00625A76">
      <w:pPr>
        <w:pStyle w:val="Heading3"/>
        <w:spacing w:before="0" w:after="0"/>
        <w:ind w:left="284" w:hanging="284"/>
        <w:rPr>
          <w:rFonts w:ascii="Times New Roman" w:hAnsi="Times New Roman" w:cs="Times New Roman"/>
          <w:szCs w:val="24"/>
          <w:lang w:eastAsia="en-US"/>
        </w:rPr>
      </w:pPr>
      <w:r w:rsidRPr="00FF2086">
        <w:rPr>
          <w:rFonts w:ascii="Times New Roman" w:hAnsi="Times New Roman" w:cs="Times New Roman"/>
          <w:sz w:val="22"/>
          <w:szCs w:val="22"/>
          <w:lang w:eastAsia="en-US"/>
        </w:rPr>
        <w:br w:type="page"/>
      </w:r>
      <w:r w:rsidR="001D4DBB" w:rsidRPr="0065302A">
        <w:rPr>
          <w:rFonts w:ascii="Times New Roman" w:hAnsi="Times New Roman" w:cs="Times New Roman"/>
          <w:szCs w:val="24"/>
          <w:lang w:eastAsia="en-US"/>
        </w:rPr>
        <w:lastRenderedPageBreak/>
        <w:t>3.</w:t>
      </w:r>
      <w:r w:rsidR="00EC5E4D" w:rsidRPr="0065302A">
        <w:rPr>
          <w:rFonts w:ascii="Times New Roman" w:hAnsi="Times New Roman" w:cs="Times New Roman"/>
          <w:szCs w:val="24"/>
          <w:lang w:eastAsia="en-US"/>
        </w:rPr>
        <w:t xml:space="preserve"> </w:t>
      </w:r>
      <w:r w:rsidR="0037268E" w:rsidRPr="0065302A">
        <w:rPr>
          <w:rFonts w:ascii="Times New Roman" w:hAnsi="Times New Roman" w:cs="Times New Roman"/>
          <w:szCs w:val="24"/>
          <w:lang w:eastAsia="en-US"/>
        </w:rPr>
        <w:t>Experience and/or abilities in relation to the circumstances outlined under</w:t>
      </w:r>
      <w:r w:rsidR="00742B81">
        <w:rPr>
          <w:rFonts w:ascii="Times New Roman" w:hAnsi="Times New Roman" w:cs="Times New Roman"/>
          <w:szCs w:val="24"/>
          <w:lang w:eastAsia="en-US"/>
        </w:rPr>
        <w:t xml:space="preserve"> </w:t>
      </w:r>
      <w:r w:rsidR="0065342B">
        <w:rPr>
          <w:rFonts w:ascii="Times New Roman" w:hAnsi="Times New Roman" w:cs="Times New Roman"/>
          <w:szCs w:val="24"/>
          <w:lang w:eastAsia="en-US"/>
        </w:rPr>
        <w:t>R</w:t>
      </w:r>
      <w:r w:rsidR="0037268E">
        <w:rPr>
          <w:rFonts w:ascii="Times New Roman" w:hAnsi="Times New Roman" w:cs="Times New Roman"/>
          <w:szCs w:val="24"/>
          <w:lang w:eastAsia="en-US"/>
        </w:rPr>
        <w:t xml:space="preserve">equirements on page </w:t>
      </w:r>
      <w:r w:rsidR="006A787E">
        <w:rPr>
          <w:rFonts w:ascii="Times New Roman" w:hAnsi="Times New Roman" w:cs="Times New Roman"/>
          <w:szCs w:val="24"/>
          <w:lang w:eastAsia="en-US"/>
        </w:rPr>
        <w:t>8</w:t>
      </w:r>
      <w:r w:rsidR="0037268E">
        <w:rPr>
          <w:rFonts w:ascii="Times New Roman" w:hAnsi="Times New Roman" w:cs="Times New Roman"/>
          <w:szCs w:val="24"/>
          <w:lang w:eastAsia="en-US"/>
        </w:rPr>
        <w:t xml:space="preserve"> </w:t>
      </w:r>
      <w:r w:rsidR="00A56C3C">
        <w:rPr>
          <w:rFonts w:ascii="Times New Roman" w:hAnsi="Times New Roman" w:cs="Times New Roman"/>
          <w:szCs w:val="24"/>
          <w:lang w:eastAsia="en-US"/>
        </w:rPr>
        <w:t xml:space="preserve">and </w:t>
      </w:r>
      <w:r w:rsidR="006A787E">
        <w:rPr>
          <w:rFonts w:ascii="Times New Roman" w:hAnsi="Times New Roman" w:cs="Times New Roman"/>
          <w:szCs w:val="24"/>
          <w:lang w:eastAsia="en-US"/>
        </w:rPr>
        <w:t>9</w:t>
      </w:r>
      <w:r w:rsidR="00A56C3C">
        <w:rPr>
          <w:rFonts w:ascii="Times New Roman" w:hAnsi="Times New Roman" w:cs="Times New Roman"/>
          <w:szCs w:val="24"/>
          <w:lang w:eastAsia="en-US"/>
        </w:rPr>
        <w:t xml:space="preserve"> of </w:t>
      </w:r>
      <w:r w:rsidR="0037268E" w:rsidRPr="0065302A">
        <w:rPr>
          <w:rFonts w:ascii="Times New Roman" w:hAnsi="Times New Roman" w:cs="Times New Roman"/>
          <w:szCs w:val="24"/>
          <w:lang w:eastAsia="en-US"/>
        </w:rPr>
        <w:t xml:space="preserve">the information </w:t>
      </w:r>
      <w:r w:rsidR="008D7E3D" w:rsidRPr="0065302A">
        <w:rPr>
          <w:rFonts w:ascii="Times New Roman" w:hAnsi="Times New Roman" w:cs="Times New Roman"/>
          <w:szCs w:val="24"/>
          <w:lang w:eastAsia="en-US"/>
        </w:rPr>
        <w:t>booklets</w:t>
      </w:r>
      <w:r w:rsidR="0037268E">
        <w:rPr>
          <w:rFonts w:ascii="Times New Roman" w:hAnsi="Times New Roman" w:cs="Times New Roman"/>
          <w:szCs w:val="24"/>
          <w:lang w:eastAsia="en-US"/>
        </w:rPr>
        <w:t xml:space="preserve">. </w:t>
      </w:r>
      <w:r w:rsidR="0037268E" w:rsidRPr="0065302A">
        <w:rPr>
          <w:rFonts w:ascii="Times New Roman" w:hAnsi="Times New Roman" w:cs="Times New Roman"/>
          <w:szCs w:val="24"/>
          <w:lang w:eastAsia="en-US"/>
        </w:rPr>
        <w:t xml:space="preserve"> </w:t>
      </w:r>
    </w:p>
    <w:p w14:paraId="1A641104" w14:textId="77777777" w:rsidR="001D4DBB" w:rsidRPr="0065302A" w:rsidRDefault="001D4DBB" w:rsidP="001D4DBB">
      <w:pPr>
        <w:widowControl w:val="0"/>
        <w:autoSpaceDE w:val="0"/>
        <w:autoSpaceDN w:val="0"/>
        <w:adjustRightInd w:val="0"/>
        <w:jc w:val="both"/>
        <w:rPr>
          <w:rFonts w:ascii="Times New Roman" w:hAnsi="Times New Roman"/>
          <w:b/>
          <w:bCs/>
          <w:szCs w:val="24"/>
          <w:lang w:eastAsia="en-U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1D4DBB" w:rsidRPr="0065302A" w14:paraId="04FBB1ED" w14:textId="77777777" w:rsidTr="0037268E">
        <w:trPr>
          <w:trHeight w:val="624"/>
        </w:trPr>
        <w:tc>
          <w:tcPr>
            <w:tcW w:w="8755" w:type="dxa"/>
            <w:shd w:val="clear" w:color="auto" w:fill="D9D9D9" w:themeFill="background1" w:themeFillShade="D9"/>
          </w:tcPr>
          <w:p w14:paraId="0BED9894" w14:textId="77777777" w:rsidR="0037268E" w:rsidRPr="00ED31D9" w:rsidRDefault="0037268E" w:rsidP="0037268E">
            <w:pPr>
              <w:pStyle w:val="Heading3"/>
              <w:spacing w:before="0" w:after="0"/>
              <w:ind w:left="284" w:hanging="284"/>
              <w:rPr>
                <w:rFonts w:ascii="Times New Roman" w:hAnsi="Times New Roman" w:cs="Times New Roman"/>
                <w:color w:val="000000" w:themeColor="text1"/>
                <w:szCs w:val="24"/>
                <w:lang w:eastAsia="en-US"/>
              </w:rPr>
            </w:pPr>
            <w:r w:rsidRPr="00ED31D9">
              <w:rPr>
                <w:rFonts w:ascii="Times New Roman" w:hAnsi="Times New Roman" w:cs="Times New Roman"/>
                <w:color w:val="000000" w:themeColor="text1"/>
                <w:szCs w:val="24"/>
                <w:lang w:eastAsia="en-US"/>
              </w:rPr>
              <w:t xml:space="preserve">Please provide details of your experience, knowledge and skills which equip you to </w:t>
            </w:r>
          </w:p>
          <w:p w14:paraId="35031C3D" w14:textId="45CC3828" w:rsidR="00A56C3C" w:rsidRPr="00ED31D9" w:rsidRDefault="0037268E" w:rsidP="0037268E">
            <w:pPr>
              <w:pStyle w:val="Heading3"/>
              <w:spacing w:before="0" w:after="0"/>
              <w:ind w:left="284" w:hanging="284"/>
              <w:rPr>
                <w:rFonts w:ascii="Times New Roman" w:hAnsi="Times New Roman" w:cs="Times New Roman"/>
                <w:color w:val="000000" w:themeColor="text1"/>
                <w:szCs w:val="24"/>
                <w:lang w:eastAsia="en-US"/>
              </w:rPr>
            </w:pPr>
            <w:r w:rsidRPr="00ED31D9">
              <w:rPr>
                <w:rFonts w:ascii="Times New Roman" w:hAnsi="Times New Roman" w:cs="Times New Roman"/>
                <w:color w:val="000000" w:themeColor="text1"/>
                <w:szCs w:val="24"/>
                <w:lang w:eastAsia="en-US"/>
              </w:rPr>
              <w:t>perform effectively in the role of</w:t>
            </w:r>
            <w:r w:rsidR="006A787E">
              <w:rPr>
                <w:rFonts w:ascii="Times New Roman" w:hAnsi="Times New Roman" w:cs="Times New Roman"/>
                <w:color w:val="000000" w:themeColor="text1"/>
                <w:szCs w:val="24"/>
                <w:lang w:eastAsia="en-US"/>
              </w:rPr>
              <w:t xml:space="preserve"> Captain of the Guard</w:t>
            </w:r>
            <w:r w:rsidRPr="00ED31D9">
              <w:rPr>
                <w:rFonts w:ascii="Times New Roman" w:hAnsi="Times New Roman" w:cs="Times New Roman"/>
                <w:color w:val="000000" w:themeColor="text1"/>
                <w:szCs w:val="24"/>
                <w:lang w:eastAsia="en-US"/>
              </w:rPr>
              <w:t xml:space="preserve">. </w:t>
            </w:r>
            <w:r w:rsidR="00A56C3C" w:rsidRPr="00ED31D9">
              <w:rPr>
                <w:rFonts w:ascii="Times New Roman" w:hAnsi="Times New Roman" w:cs="Times New Roman"/>
                <w:color w:val="000000" w:themeColor="text1"/>
                <w:szCs w:val="24"/>
                <w:lang w:eastAsia="en-US"/>
              </w:rPr>
              <w:t>In making this statement</w:t>
            </w:r>
          </w:p>
          <w:p w14:paraId="535F2C05" w14:textId="77777777" w:rsidR="00A56C3C" w:rsidRPr="00ED31D9" w:rsidRDefault="0037268E" w:rsidP="00A56C3C">
            <w:pPr>
              <w:pStyle w:val="Heading3"/>
              <w:spacing w:before="0" w:after="0"/>
              <w:ind w:left="284" w:hanging="284"/>
              <w:rPr>
                <w:rFonts w:ascii="Times New Roman" w:hAnsi="Times New Roman" w:cs="Times New Roman"/>
                <w:color w:val="000000" w:themeColor="text1"/>
                <w:szCs w:val="24"/>
                <w:lang w:eastAsia="en-US"/>
              </w:rPr>
            </w:pPr>
            <w:r w:rsidRPr="00ED31D9">
              <w:rPr>
                <w:rFonts w:ascii="Times New Roman" w:hAnsi="Times New Roman" w:cs="Times New Roman"/>
                <w:color w:val="000000" w:themeColor="text1"/>
                <w:szCs w:val="24"/>
                <w:lang w:eastAsia="en-US"/>
              </w:rPr>
              <w:t xml:space="preserve">you should outline clearly how you possess the </w:t>
            </w:r>
            <w:r w:rsidR="00A56C3C" w:rsidRPr="00ED31D9">
              <w:rPr>
                <w:rFonts w:ascii="Times New Roman" w:hAnsi="Times New Roman" w:cs="Times New Roman"/>
                <w:color w:val="000000" w:themeColor="text1"/>
                <w:szCs w:val="24"/>
                <w:lang w:eastAsia="en-US"/>
              </w:rPr>
              <w:t>requirements for the</w:t>
            </w:r>
          </w:p>
          <w:p w14:paraId="0528B02F" w14:textId="77777777" w:rsidR="001D4DBB" w:rsidRPr="0037268E" w:rsidRDefault="0037268E" w:rsidP="00A56C3C">
            <w:pPr>
              <w:pStyle w:val="Heading3"/>
              <w:spacing w:before="0" w:after="0"/>
              <w:ind w:left="284" w:hanging="284"/>
              <w:rPr>
                <w:rFonts w:ascii="Times New Roman" w:hAnsi="Times New Roman" w:cs="Times New Roman"/>
                <w:szCs w:val="24"/>
                <w:lang w:eastAsia="en-US"/>
              </w:rPr>
            </w:pPr>
            <w:r w:rsidRPr="00ED31D9">
              <w:rPr>
                <w:rFonts w:ascii="Times New Roman" w:hAnsi="Times New Roman" w:cs="Times New Roman"/>
                <w:color w:val="000000" w:themeColor="text1"/>
                <w:szCs w:val="24"/>
                <w:lang w:eastAsia="en-US"/>
              </w:rPr>
              <w:t xml:space="preserve">role. </w:t>
            </w:r>
            <w:r w:rsidRPr="00ED31D9">
              <w:rPr>
                <w:rFonts w:ascii="Times New Roman" w:hAnsi="Times New Roman"/>
                <w:color w:val="000000" w:themeColor="text1"/>
                <w:szCs w:val="24"/>
                <w:lang w:eastAsia="en-US"/>
              </w:rPr>
              <w:t xml:space="preserve"> </w:t>
            </w:r>
            <w:r w:rsidR="00E62604" w:rsidRPr="00ED31D9">
              <w:rPr>
                <w:rFonts w:ascii="Times New Roman" w:hAnsi="Times New Roman"/>
                <w:color w:val="000000" w:themeColor="text1"/>
                <w:szCs w:val="24"/>
                <w:lang w:eastAsia="en-US"/>
              </w:rPr>
              <w:t xml:space="preserve">(Maximum </w:t>
            </w:r>
            <w:r w:rsidR="008D7E3D">
              <w:rPr>
                <w:rFonts w:ascii="Times New Roman" w:hAnsi="Times New Roman"/>
                <w:color w:val="000000" w:themeColor="text1"/>
                <w:szCs w:val="24"/>
                <w:lang w:eastAsia="en-US"/>
              </w:rPr>
              <w:t>6</w:t>
            </w:r>
            <w:r w:rsidR="00674828" w:rsidRPr="00ED31D9">
              <w:rPr>
                <w:rFonts w:ascii="Times New Roman" w:hAnsi="Times New Roman"/>
                <w:color w:val="000000" w:themeColor="text1"/>
                <w:szCs w:val="24"/>
                <w:lang w:eastAsia="en-US"/>
              </w:rPr>
              <w:t>0</w:t>
            </w:r>
            <w:r w:rsidR="00240108" w:rsidRPr="00ED31D9">
              <w:rPr>
                <w:rFonts w:ascii="Times New Roman" w:hAnsi="Times New Roman"/>
                <w:color w:val="000000" w:themeColor="text1"/>
                <w:szCs w:val="24"/>
                <w:lang w:eastAsia="en-US"/>
              </w:rPr>
              <w:t>0</w:t>
            </w:r>
            <w:r w:rsidR="00674828" w:rsidRPr="00ED31D9">
              <w:rPr>
                <w:rFonts w:ascii="Times New Roman" w:hAnsi="Times New Roman"/>
                <w:color w:val="000000" w:themeColor="text1"/>
                <w:szCs w:val="24"/>
                <w:lang w:eastAsia="en-US"/>
              </w:rPr>
              <w:t xml:space="preserve"> words)</w:t>
            </w:r>
          </w:p>
        </w:tc>
      </w:tr>
      <w:tr w:rsidR="001D4DBB" w:rsidRPr="0065302A" w14:paraId="2B42D3D3" w14:textId="77777777" w:rsidTr="00E43234">
        <w:trPr>
          <w:trHeight w:val="9233"/>
        </w:trPr>
        <w:tc>
          <w:tcPr>
            <w:tcW w:w="8755" w:type="dxa"/>
            <w:shd w:val="clear" w:color="auto" w:fill="auto"/>
          </w:tcPr>
          <w:p w14:paraId="46E58313" w14:textId="77777777" w:rsidR="00111309" w:rsidRPr="0065302A" w:rsidRDefault="00111309" w:rsidP="00032983">
            <w:pPr>
              <w:widowControl w:val="0"/>
              <w:autoSpaceDE w:val="0"/>
              <w:autoSpaceDN w:val="0"/>
              <w:adjustRightInd w:val="0"/>
              <w:jc w:val="both"/>
              <w:rPr>
                <w:rFonts w:ascii="Times New Roman" w:hAnsi="Times New Roman"/>
                <w:szCs w:val="24"/>
                <w:lang w:eastAsia="en-US"/>
              </w:rPr>
            </w:pPr>
          </w:p>
          <w:p w14:paraId="6DE24FA9" w14:textId="77777777" w:rsidR="00625A76" w:rsidRPr="0065302A" w:rsidRDefault="00625A76" w:rsidP="00032983">
            <w:pPr>
              <w:widowControl w:val="0"/>
              <w:autoSpaceDE w:val="0"/>
              <w:autoSpaceDN w:val="0"/>
              <w:adjustRightInd w:val="0"/>
              <w:jc w:val="both"/>
              <w:rPr>
                <w:rFonts w:ascii="Times New Roman" w:hAnsi="Times New Roman"/>
                <w:szCs w:val="24"/>
                <w:lang w:eastAsia="en-US"/>
              </w:rPr>
            </w:pPr>
          </w:p>
          <w:p w14:paraId="1E16E57B" w14:textId="77777777" w:rsidR="00625A76" w:rsidRPr="0065302A" w:rsidRDefault="00625A76" w:rsidP="00032983">
            <w:pPr>
              <w:widowControl w:val="0"/>
              <w:autoSpaceDE w:val="0"/>
              <w:autoSpaceDN w:val="0"/>
              <w:adjustRightInd w:val="0"/>
              <w:jc w:val="both"/>
              <w:rPr>
                <w:rFonts w:ascii="Times New Roman" w:hAnsi="Times New Roman"/>
                <w:szCs w:val="24"/>
                <w:lang w:eastAsia="en-US"/>
              </w:rPr>
            </w:pPr>
          </w:p>
          <w:p w14:paraId="6F6E667D" w14:textId="77777777" w:rsidR="00625A76" w:rsidRPr="0065302A" w:rsidRDefault="00625A76" w:rsidP="00032983">
            <w:pPr>
              <w:widowControl w:val="0"/>
              <w:autoSpaceDE w:val="0"/>
              <w:autoSpaceDN w:val="0"/>
              <w:adjustRightInd w:val="0"/>
              <w:jc w:val="both"/>
              <w:rPr>
                <w:rFonts w:ascii="Times New Roman" w:hAnsi="Times New Roman"/>
                <w:szCs w:val="24"/>
                <w:lang w:eastAsia="en-US"/>
              </w:rPr>
            </w:pPr>
          </w:p>
          <w:p w14:paraId="795EBC32" w14:textId="77777777" w:rsidR="00625A76" w:rsidRPr="0065302A" w:rsidRDefault="00625A76" w:rsidP="00032983">
            <w:pPr>
              <w:widowControl w:val="0"/>
              <w:autoSpaceDE w:val="0"/>
              <w:autoSpaceDN w:val="0"/>
              <w:adjustRightInd w:val="0"/>
              <w:jc w:val="both"/>
              <w:rPr>
                <w:rFonts w:ascii="Times New Roman" w:hAnsi="Times New Roman"/>
                <w:szCs w:val="24"/>
                <w:lang w:eastAsia="en-US"/>
              </w:rPr>
            </w:pPr>
          </w:p>
          <w:p w14:paraId="4266D4DB" w14:textId="77777777" w:rsidR="00625A76" w:rsidRPr="0065302A" w:rsidRDefault="00625A76" w:rsidP="00032983">
            <w:pPr>
              <w:widowControl w:val="0"/>
              <w:autoSpaceDE w:val="0"/>
              <w:autoSpaceDN w:val="0"/>
              <w:adjustRightInd w:val="0"/>
              <w:jc w:val="both"/>
              <w:rPr>
                <w:rFonts w:ascii="Times New Roman" w:hAnsi="Times New Roman"/>
                <w:szCs w:val="24"/>
                <w:lang w:eastAsia="en-US"/>
              </w:rPr>
            </w:pPr>
          </w:p>
          <w:p w14:paraId="7E00B7C9" w14:textId="77777777" w:rsidR="00625A76" w:rsidRPr="0065302A" w:rsidRDefault="00625A76" w:rsidP="00032983">
            <w:pPr>
              <w:widowControl w:val="0"/>
              <w:autoSpaceDE w:val="0"/>
              <w:autoSpaceDN w:val="0"/>
              <w:adjustRightInd w:val="0"/>
              <w:jc w:val="both"/>
              <w:rPr>
                <w:rFonts w:ascii="Times New Roman" w:hAnsi="Times New Roman"/>
                <w:szCs w:val="24"/>
                <w:lang w:eastAsia="en-US"/>
              </w:rPr>
            </w:pPr>
          </w:p>
          <w:p w14:paraId="7C979F3D" w14:textId="77777777" w:rsidR="00625A76" w:rsidRPr="0065302A" w:rsidRDefault="00625A76" w:rsidP="00032983">
            <w:pPr>
              <w:widowControl w:val="0"/>
              <w:autoSpaceDE w:val="0"/>
              <w:autoSpaceDN w:val="0"/>
              <w:adjustRightInd w:val="0"/>
              <w:jc w:val="both"/>
              <w:rPr>
                <w:rFonts w:ascii="Times New Roman" w:hAnsi="Times New Roman"/>
                <w:szCs w:val="24"/>
                <w:lang w:eastAsia="en-US"/>
              </w:rPr>
            </w:pPr>
          </w:p>
          <w:p w14:paraId="5FC4E5DD" w14:textId="77777777" w:rsidR="00625A76" w:rsidRPr="0065302A" w:rsidRDefault="00625A76" w:rsidP="00032983">
            <w:pPr>
              <w:widowControl w:val="0"/>
              <w:autoSpaceDE w:val="0"/>
              <w:autoSpaceDN w:val="0"/>
              <w:adjustRightInd w:val="0"/>
              <w:jc w:val="both"/>
              <w:rPr>
                <w:rFonts w:ascii="Times New Roman" w:hAnsi="Times New Roman"/>
                <w:szCs w:val="24"/>
                <w:lang w:eastAsia="en-US"/>
              </w:rPr>
            </w:pPr>
          </w:p>
          <w:p w14:paraId="1FB32F1F" w14:textId="77777777" w:rsidR="00625A76" w:rsidRPr="0065302A" w:rsidRDefault="00625A76" w:rsidP="00032983">
            <w:pPr>
              <w:widowControl w:val="0"/>
              <w:autoSpaceDE w:val="0"/>
              <w:autoSpaceDN w:val="0"/>
              <w:adjustRightInd w:val="0"/>
              <w:jc w:val="both"/>
              <w:rPr>
                <w:rFonts w:ascii="Times New Roman" w:hAnsi="Times New Roman"/>
                <w:szCs w:val="24"/>
                <w:lang w:eastAsia="en-US"/>
              </w:rPr>
            </w:pPr>
          </w:p>
          <w:p w14:paraId="382377F4" w14:textId="77777777" w:rsidR="00625A76" w:rsidRPr="0065302A" w:rsidRDefault="00625A76" w:rsidP="00032983">
            <w:pPr>
              <w:widowControl w:val="0"/>
              <w:autoSpaceDE w:val="0"/>
              <w:autoSpaceDN w:val="0"/>
              <w:adjustRightInd w:val="0"/>
              <w:jc w:val="both"/>
              <w:rPr>
                <w:rFonts w:ascii="Times New Roman" w:hAnsi="Times New Roman"/>
                <w:szCs w:val="24"/>
                <w:lang w:eastAsia="en-US"/>
              </w:rPr>
            </w:pPr>
          </w:p>
          <w:p w14:paraId="43BD8E41" w14:textId="77777777" w:rsidR="00625A76" w:rsidRPr="0065302A" w:rsidRDefault="00625A76" w:rsidP="00032983">
            <w:pPr>
              <w:widowControl w:val="0"/>
              <w:autoSpaceDE w:val="0"/>
              <w:autoSpaceDN w:val="0"/>
              <w:adjustRightInd w:val="0"/>
              <w:jc w:val="both"/>
              <w:rPr>
                <w:rFonts w:ascii="Times New Roman" w:hAnsi="Times New Roman"/>
                <w:szCs w:val="24"/>
                <w:lang w:eastAsia="en-US"/>
              </w:rPr>
            </w:pPr>
          </w:p>
          <w:p w14:paraId="5A071972" w14:textId="77777777" w:rsidR="00625A76" w:rsidRPr="0065302A" w:rsidRDefault="00625A76" w:rsidP="00032983">
            <w:pPr>
              <w:widowControl w:val="0"/>
              <w:autoSpaceDE w:val="0"/>
              <w:autoSpaceDN w:val="0"/>
              <w:adjustRightInd w:val="0"/>
              <w:jc w:val="both"/>
              <w:rPr>
                <w:rFonts w:ascii="Times New Roman" w:hAnsi="Times New Roman"/>
                <w:szCs w:val="24"/>
                <w:lang w:eastAsia="en-US"/>
              </w:rPr>
            </w:pPr>
          </w:p>
          <w:p w14:paraId="5D680F57" w14:textId="77777777" w:rsidR="00625A76" w:rsidRPr="0065302A" w:rsidRDefault="00625A76" w:rsidP="00032983">
            <w:pPr>
              <w:widowControl w:val="0"/>
              <w:autoSpaceDE w:val="0"/>
              <w:autoSpaceDN w:val="0"/>
              <w:adjustRightInd w:val="0"/>
              <w:jc w:val="both"/>
              <w:rPr>
                <w:rFonts w:ascii="Times New Roman" w:hAnsi="Times New Roman"/>
                <w:szCs w:val="24"/>
                <w:lang w:eastAsia="en-US"/>
              </w:rPr>
            </w:pPr>
          </w:p>
          <w:p w14:paraId="7C217024" w14:textId="77777777" w:rsidR="00625A76" w:rsidRPr="0065302A" w:rsidRDefault="00625A76" w:rsidP="00032983">
            <w:pPr>
              <w:widowControl w:val="0"/>
              <w:autoSpaceDE w:val="0"/>
              <w:autoSpaceDN w:val="0"/>
              <w:adjustRightInd w:val="0"/>
              <w:jc w:val="both"/>
              <w:rPr>
                <w:rFonts w:ascii="Times New Roman" w:hAnsi="Times New Roman"/>
                <w:szCs w:val="24"/>
                <w:lang w:eastAsia="en-US"/>
              </w:rPr>
            </w:pPr>
          </w:p>
          <w:p w14:paraId="29D818BB" w14:textId="77777777" w:rsidR="00625A76" w:rsidRPr="0065302A" w:rsidRDefault="00625A76" w:rsidP="00032983">
            <w:pPr>
              <w:widowControl w:val="0"/>
              <w:autoSpaceDE w:val="0"/>
              <w:autoSpaceDN w:val="0"/>
              <w:adjustRightInd w:val="0"/>
              <w:jc w:val="both"/>
              <w:rPr>
                <w:rFonts w:ascii="Times New Roman" w:hAnsi="Times New Roman"/>
                <w:szCs w:val="24"/>
                <w:lang w:eastAsia="en-US"/>
              </w:rPr>
            </w:pPr>
          </w:p>
          <w:p w14:paraId="623976F4" w14:textId="77777777" w:rsidR="00625A76" w:rsidRPr="0065302A" w:rsidRDefault="00625A76" w:rsidP="00032983">
            <w:pPr>
              <w:widowControl w:val="0"/>
              <w:autoSpaceDE w:val="0"/>
              <w:autoSpaceDN w:val="0"/>
              <w:adjustRightInd w:val="0"/>
              <w:jc w:val="both"/>
              <w:rPr>
                <w:rFonts w:ascii="Times New Roman" w:hAnsi="Times New Roman"/>
                <w:szCs w:val="24"/>
                <w:lang w:eastAsia="en-US"/>
              </w:rPr>
            </w:pPr>
          </w:p>
          <w:p w14:paraId="5195513F" w14:textId="77777777" w:rsidR="00625A76" w:rsidRPr="0065302A" w:rsidRDefault="00625A76" w:rsidP="00032983">
            <w:pPr>
              <w:widowControl w:val="0"/>
              <w:autoSpaceDE w:val="0"/>
              <w:autoSpaceDN w:val="0"/>
              <w:adjustRightInd w:val="0"/>
              <w:jc w:val="both"/>
              <w:rPr>
                <w:rFonts w:ascii="Times New Roman" w:hAnsi="Times New Roman"/>
                <w:szCs w:val="24"/>
                <w:lang w:eastAsia="en-US"/>
              </w:rPr>
            </w:pPr>
          </w:p>
          <w:p w14:paraId="685AB939" w14:textId="77777777" w:rsidR="00625A76" w:rsidRPr="0065302A" w:rsidRDefault="00625A76" w:rsidP="00032983">
            <w:pPr>
              <w:widowControl w:val="0"/>
              <w:autoSpaceDE w:val="0"/>
              <w:autoSpaceDN w:val="0"/>
              <w:adjustRightInd w:val="0"/>
              <w:jc w:val="both"/>
              <w:rPr>
                <w:rFonts w:ascii="Times New Roman" w:hAnsi="Times New Roman"/>
                <w:szCs w:val="24"/>
                <w:lang w:eastAsia="en-US"/>
              </w:rPr>
            </w:pPr>
          </w:p>
          <w:p w14:paraId="7B80A9A7" w14:textId="77777777" w:rsidR="00625A76" w:rsidRPr="0065302A" w:rsidRDefault="00625A76" w:rsidP="00032983">
            <w:pPr>
              <w:widowControl w:val="0"/>
              <w:autoSpaceDE w:val="0"/>
              <w:autoSpaceDN w:val="0"/>
              <w:adjustRightInd w:val="0"/>
              <w:jc w:val="both"/>
              <w:rPr>
                <w:rFonts w:ascii="Times New Roman" w:hAnsi="Times New Roman"/>
                <w:szCs w:val="24"/>
                <w:lang w:eastAsia="en-US"/>
              </w:rPr>
            </w:pPr>
          </w:p>
          <w:p w14:paraId="11F965BB" w14:textId="77777777" w:rsidR="00625A76" w:rsidRPr="0065302A" w:rsidRDefault="00625A76" w:rsidP="00032983">
            <w:pPr>
              <w:widowControl w:val="0"/>
              <w:autoSpaceDE w:val="0"/>
              <w:autoSpaceDN w:val="0"/>
              <w:adjustRightInd w:val="0"/>
              <w:jc w:val="both"/>
              <w:rPr>
                <w:rFonts w:ascii="Times New Roman" w:hAnsi="Times New Roman"/>
                <w:szCs w:val="24"/>
                <w:lang w:eastAsia="en-US"/>
              </w:rPr>
            </w:pPr>
          </w:p>
          <w:p w14:paraId="27C0665D" w14:textId="77777777" w:rsidR="00625A76" w:rsidRPr="0065302A" w:rsidRDefault="00625A76" w:rsidP="00032983">
            <w:pPr>
              <w:widowControl w:val="0"/>
              <w:autoSpaceDE w:val="0"/>
              <w:autoSpaceDN w:val="0"/>
              <w:adjustRightInd w:val="0"/>
              <w:jc w:val="both"/>
              <w:rPr>
                <w:rFonts w:ascii="Times New Roman" w:hAnsi="Times New Roman"/>
                <w:szCs w:val="24"/>
                <w:lang w:eastAsia="en-US"/>
              </w:rPr>
            </w:pPr>
          </w:p>
          <w:p w14:paraId="1B23D6CD" w14:textId="77777777" w:rsidR="00625A76" w:rsidRPr="0065302A" w:rsidRDefault="00625A76" w:rsidP="00032983">
            <w:pPr>
              <w:widowControl w:val="0"/>
              <w:autoSpaceDE w:val="0"/>
              <w:autoSpaceDN w:val="0"/>
              <w:adjustRightInd w:val="0"/>
              <w:jc w:val="both"/>
              <w:rPr>
                <w:rFonts w:ascii="Times New Roman" w:hAnsi="Times New Roman"/>
                <w:szCs w:val="24"/>
                <w:lang w:eastAsia="en-US"/>
              </w:rPr>
            </w:pPr>
          </w:p>
          <w:p w14:paraId="48F44838" w14:textId="77777777" w:rsidR="00625A76" w:rsidRPr="0065302A" w:rsidRDefault="00625A76" w:rsidP="00032983">
            <w:pPr>
              <w:widowControl w:val="0"/>
              <w:autoSpaceDE w:val="0"/>
              <w:autoSpaceDN w:val="0"/>
              <w:adjustRightInd w:val="0"/>
              <w:jc w:val="both"/>
              <w:rPr>
                <w:rFonts w:ascii="Times New Roman" w:hAnsi="Times New Roman"/>
                <w:szCs w:val="24"/>
                <w:lang w:eastAsia="en-US"/>
              </w:rPr>
            </w:pPr>
          </w:p>
          <w:p w14:paraId="5E836CB3" w14:textId="77777777" w:rsidR="00625A76" w:rsidRPr="0065302A" w:rsidRDefault="00625A76" w:rsidP="00032983">
            <w:pPr>
              <w:widowControl w:val="0"/>
              <w:autoSpaceDE w:val="0"/>
              <w:autoSpaceDN w:val="0"/>
              <w:adjustRightInd w:val="0"/>
              <w:jc w:val="both"/>
              <w:rPr>
                <w:rFonts w:ascii="Times New Roman" w:hAnsi="Times New Roman"/>
                <w:szCs w:val="24"/>
                <w:lang w:eastAsia="en-US"/>
              </w:rPr>
            </w:pPr>
          </w:p>
          <w:p w14:paraId="72EDFF7E" w14:textId="77777777" w:rsidR="00625A76" w:rsidRPr="0065302A" w:rsidRDefault="00625A76" w:rsidP="00032983">
            <w:pPr>
              <w:widowControl w:val="0"/>
              <w:autoSpaceDE w:val="0"/>
              <w:autoSpaceDN w:val="0"/>
              <w:adjustRightInd w:val="0"/>
              <w:jc w:val="both"/>
              <w:rPr>
                <w:rFonts w:ascii="Times New Roman" w:hAnsi="Times New Roman"/>
                <w:szCs w:val="24"/>
                <w:lang w:eastAsia="en-US"/>
              </w:rPr>
            </w:pPr>
          </w:p>
          <w:p w14:paraId="2F6F7744" w14:textId="77777777" w:rsidR="00625A76" w:rsidRPr="0065302A" w:rsidRDefault="00625A76" w:rsidP="00032983">
            <w:pPr>
              <w:widowControl w:val="0"/>
              <w:autoSpaceDE w:val="0"/>
              <w:autoSpaceDN w:val="0"/>
              <w:adjustRightInd w:val="0"/>
              <w:jc w:val="both"/>
              <w:rPr>
                <w:rFonts w:ascii="Times New Roman" w:hAnsi="Times New Roman"/>
                <w:szCs w:val="24"/>
                <w:lang w:eastAsia="en-US"/>
              </w:rPr>
            </w:pPr>
          </w:p>
          <w:p w14:paraId="623F3428" w14:textId="77777777" w:rsidR="00625A76" w:rsidRPr="0065302A" w:rsidRDefault="00625A76" w:rsidP="00032983">
            <w:pPr>
              <w:widowControl w:val="0"/>
              <w:autoSpaceDE w:val="0"/>
              <w:autoSpaceDN w:val="0"/>
              <w:adjustRightInd w:val="0"/>
              <w:jc w:val="both"/>
              <w:rPr>
                <w:rFonts w:ascii="Times New Roman" w:hAnsi="Times New Roman"/>
                <w:szCs w:val="24"/>
                <w:lang w:eastAsia="en-US"/>
              </w:rPr>
            </w:pPr>
          </w:p>
          <w:p w14:paraId="2DC0D52C" w14:textId="77777777" w:rsidR="00625A76" w:rsidRPr="0065302A" w:rsidRDefault="00625A76" w:rsidP="00032983">
            <w:pPr>
              <w:widowControl w:val="0"/>
              <w:autoSpaceDE w:val="0"/>
              <w:autoSpaceDN w:val="0"/>
              <w:adjustRightInd w:val="0"/>
              <w:jc w:val="both"/>
              <w:rPr>
                <w:rFonts w:ascii="Times New Roman" w:hAnsi="Times New Roman"/>
                <w:szCs w:val="24"/>
                <w:lang w:eastAsia="en-US"/>
              </w:rPr>
            </w:pPr>
          </w:p>
          <w:p w14:paraId="59BECF60" w14:textId="77777777" w:rsidR="00625A76" w:rsidRPr="0065302A" w:rsidRDefault="00625A76" w:rsidP="00032983">
            <w:pPr>
              <w:widowControl w:val="0"/>
              <w:autoSpaceDE w:val="0"/>
              <w:autoSpaceDN w:val="0"/>
              <w:adjustRightInd w:val="0"/>
              <w:jc w:val="both"/>
              <w:rPr>
                <w:rFonts w:ascii="Times New Roman" w:hAnsi="Times New Roman"/>
                <w:szCs w:val="24"/>
                <w:lang w:eastAsia="en-US"/>
              </w:rPr>
            </w:pPr>
          </w:p>
          <w:p w14:paraId="08268047" w14:textId="77777777" w:rsidR="00625A76" w:rsidRPr="0065302A" w:rsidRDefault="00625A76" w:rsidP="00032983">
            <w:pPr>
              <w:widowControl w:val="0"/>
              <w:autoSpaceDE w:val="0"/>
              <w:autoSpaceDN w:val="0"/>
              <w:adjustRightInd w:val="0"/>
              <w:jc w:val="both"/>
              <w:rPr>
                <w:rFonts w:ascii="Times New Roman" w:hAnsi="Times New Roman"/>
                <w:szCs w:val="24"/>
                <w:lang w:eastAsia="en-US"/>
              </w:rPr>
            </w:pPr>
          </w:p>
          <w:p w14:paraId="4813D492" w14:textId="77777777" w:rsidR="00625A76" w:rsidRPr="0065302A" w:rsidRDefault="00625A76" w:rsidP="00032983">
            <w:pPr>
              <w:widowControl w:val="0"/>
              <w:autoSpaceDE w:val="0"/>
              <w:autoSpaceDN w:val="0"/>
              <w:adjustRightInd w:val="0"/>
              <w:jc w:val="both"/>
              <w:rPr>
                <w:rFonts w:ascii="Times New Roman" w:hAnsi="Times New Roman"/>
                <w:szCs w:val="24"/>
                <w:lang w:eastAsia="en-US"/>
              </w:rPr>
            </w:pPr>
          </w:p>
          <w:p w14:paraId="3BCEC865" w14:textId="77777777" w:rsidR="00625A76" w:rsidRPr="0065302A" w:rsidRDefault="00625A76" w:rsidP="00032983">
            <w:pPr>
              <w:widowControl w:val="0"/>
              <w:autoSpaceDE w:val="0"/>
              <w:autoSpaceDN w:val="0"/>
              <w:adjustRightInd w:val="0"/>
              <w:jc w:val="both"/>
              <w:rPr>
                <w:rFonts w:ascii="Times New Roman" w:hAnsi="Times New Roman"/>
                <w:szCs w:val="24"/>
                <w:lang w:eastAsia="en-US"/>
              </w:rPr>
            </w:pPr>
          </w:p>
          <w:p w14:paraId="06EA9EFD" w14:textId="77777777" w:rsidR="00625A76" w:rsidRPr="0065302A" w:rsidRDefault="00625A76" w:rsidP="00032983">
            <w:pPr>
              <w:widowControl w:val="0"/>
              <w:autoSpaceDE w:val="0"/>
              <w:autoSpaceDN w:val="0"/>
              <w:adjustRightInd w:val="0"/>
              <w:jc w:val="both"/>
              <w:rPr>
                <w:rFonts w:ascii="Times New Roman" w:hAnsi="Times New Roman"/>
                <w:szCs w:val="24"/>
                <w:lang w:eastAsia="en-US"/>
              </w:rPr>
            </w:pPr>
          </w:p>
          <w:p w14:paraId="71E210A5" w14:textId="77777777" w:rsidR="00625A76" w:rsidRPr="0065302A" w:rsidRDefault="00625A76" w:rsidP="00032983">
            <w:pPr>
              <w:widowControl w:val="0"/>
              <w:autoSpaceDE w:val="0"/>
              <w:autoSpaceDN w:val="0"/>
              <w:adjustRightInd w:val="0"/>
              <w:jc w:val="both"/>
              <w:rPr>
                <w:rFonts w:ascii="Times New Roman" w:hAnsi="Times New Roman"/>
                <w:szCs w:val="24"/>
                <w:lang w:eastAsia="en-US"/>
              </w:rPr>
            </w:pPr>
          </w:p>
          <w:p w14:paraId="08A587C0" w14:textId="77777777" w:rsidR="00625A76" w:rsidRPr="0065302A" w:rsidRDefault="00625A76" w:rsidP="00032983">
            <w:pPr>
              <w:widowControl w:val="0"/>
              <w:autoSpaceDE w:val="0"/>
              <w:autoSpaceDN w:val="0"/>
              <w:adjustRightInd w:val="0"/>
              <w:jc w:val="both"/>
              <w:rPr>
                <w:rFonts w:ascii="Times New Roman" w:hAnsi="Times New Roman"/>
                <w:szCs w:val="24"/>
                <w:lang w:eastAsia="en-US"/>
              </w:rPr>
            </w:pPr>
          </w:p>
          <w:p w14:paraId="51558353" w14:textId="77777777" w:rsidR="00625A76" w:rsidRPr="0065302A" w:rsidRDefault="00625A76" w:rsidP="00032983">
            <w:pPr>
              <w:widowControl w:val="0"/>
              <w:autoSpaceDE w:val="0"/>
              <w:autoSpaceDN w:val="0"/>
              <w:adjustRightInd w:val="0"/>
              <w:jc w:val="both"/>
              <w:rPr>
                <w:rFonts w:ascii="Times New Roman" w:hAnsi="Times New Roman"/>
                <w:szCs w:val="24"/>
                <w:lang w:eastAsia="en-US"/>
              </w:rPr>
            </w:pPr>
          </w:p>
          <w:p w14:paraId="589BF84B" w14:textId="77777777" w:rsidR="00625A76" w:rsidRPr="0065302A" w:rsidRDefault="00625A76" w:rsidP="00032983">
            <w:pPr>
              <w:widowControl w:val="0"/>
              <w:autoSpaceDE w:val="0"/>
              <w:autoSpaceDN w:val="0"/>
              <w:adjustRightInd w:val="0"/>
              <w:jc w:val="both"/>
              <w:rPr>
                <w:rFonts w:ascii="Times New Roman" w:hAnsi="Times New Roman"/>
                <w:szCs w:val="24"/>
                <w:lang w:eastAsia="en-US"/>
              </w:rPr>
            </w:pPr>
          </w:p>
          <w:p w14:paraId="729139B9" w14:textId="77777777" w:rsidR="00625A76" w:rsidRPr="0065302A" w:rsidRDefault="00625A76" w:rsidP="00032983">
            <w:pPr>
              <w:widowControl w:val="0"/>
              <w:autoSpaceDE w:val="0"/>
              <w:autoSpaceDN w:val="0"/>
              <w:adjustRightInd w:val="0"/>
              <w:jc w:val="both"/>
              <w:rPr>
                <w:rFonts w:ascii="Times New Roman" w:hAnsi="Times New Roman"/>
                <w:szCs w:val="24"/>
                <w:lang w:eastAsia="en-US"/>
              </w:rPr>
            </w:pPr>
          </w:p>
          <w:p w14:paraId="48605E4D" w14:textId="77777777" w:rsidR="00625A76" w:rsidRPr="0065302A" w:rsidRDefault="00625A76" w:rsidP="00032983">
            <w:pPr>
              <w:widowControl w:val="0"/>
              <w:autoSpaceDE w:val="0"/>
              <w:autoSpaceDN w:val="0"/>
              <w:adjustRightInd w:val="0"/>
              <w:jc w:val="both"/>
              <w:rPr>
                <w:rFonts w:ascii="Times New Roman" w:hAnsi="Times New Roman"/>
                <w:szCs w:val="24"/>
                <w:lang w:eastAsia="en-US"/>
              </w:rPr>
            </w:pPr>
          </w:p>
          <w:p w14:paraId="340E7F9F" w14:textId="77777777" w:rsidR="00625A76" w:rsidRPr="0065302A" w:rsidRDefault="00625A76" w:rsidP="00032983">
            <w:pPr>
              <w:widowControl w:val="0"/>
              <w:autoSpaceDE w:val="0"/>
              <w:autoSpaceDN w:val="0"/>
              <w:adjustRightInd w:val="0"/>
              <w:jc w:val="both"/>
              <w:rPr>
                <w:rFonts w:ascii="Times New Roman" w:hAnsi="Times New Roman"/>
                <w:szCs w:val="24"/>
                <w:lang w:eastAsia="en-US"/>
              </w:rPr>
            </w:pPr>
          </w:p>
        </w:tc>
      </w:tr>
    </w:tbl>
    <w:p w14:paraId="3DC5100E" w14:textId="77777777" w:rsidR="001D4DBB" w:rsidRPr="0065302A" w:rsidRDefault="001D4DBB" w:rsidP="001D4DBB">
      <w:pPr>
        <w:widowControl w:val="0"/>
        <w:autoSpaceDE w:val="0"/>
        <w:autoSpaceDN w:val="0"/>
        <w:adjustRightInd w:val="0"/>
        <w:jc w:val="both"/>
        <w:rPr>
          <w:rFonts w:ascii="Times New Roman" w:hAnsi="Times New Roman"/>
          <w:szCs w:val="24"/>
          <w:lang w:eastAsia="en-US"/>
        </w:rPr>
      </w:pPr>
    </w:p>
    <w:p w14:paraId="4C05D116" w14:textId="77777777" w:rsidR="00ED31D9" w:rsidRDefault="00625A76" w:rsidP="00ED31D9">
      <w:pPr>
        <w:pStyle w:val="Heading3"/>
        <w:ind w:left="284" w:hanging="284"/>
        <w:rPr>
          <w:szCs w:val="24"/>
        </w:rPr>
      </w:pPr>
      <w:r w:rsidRPr="0065302A">
        <w:rPr>
          <w:szCs w:val="24"/>
        </w:rPr>
        <w:br w:type="page"/>
      </w:r>
    </w:p>
    <w:p w14:paraId="16331754" w14:textId="77777777" w:rsidR="00ED31D9" w:rsidRDefault="00ED31D9" w:rsidP="00ED31D9">
      <w:pPr>
        <w:pStyle w:val="Heading3"/>
        <w:ind w:left="284" w:hanging="284"/>
        <w:rPr>
          <w:szCs w:val="24"/>
        </w:rPr>
      </w:pPr>
    </w:p>
    <w:p w14:paraId="4112BF4B" w14:textId="77777777" w:rsidR="00ED31D9" w:rsidRPr="0065302A" w:rsidRDefault="00ED31D9" w:rsidP="00ED31D9">
      <w:pPr>
        <w:pStyle w:val="Heading3"/>
        <w:ind w:left="284" w:hanging="284"/>
        <w:rPr>
          <w:rFonts w:ascii="Times New Roman" w:hAnsi="Times New Roman" w:cs="Times New Roman"/>
          <w:szCs w:val="24"/>
          <w:lang w:eastAsia="en-US"/>
        </w:rPr>
      </w:pPr>
      <w:r>
        <w:rPr>
          <w:rFonts w:ascii="Times New Roman" w:hAnsi="Times New Roman" w:cs="Times New Roman"/>
          <w:szCs w:val="24"/>
          <w:lang w:eastAsia="en-US"/>
        </w:rPr>
        <w:t>4</w:t>
      </w:r>
      <w:r w:rsidRPr="0065302A">
        <w:rPr>
          <w:rFonts w:ascii="Times New Roman" w:hAnsi="Times New Roman" w:cs="Times New Roman"/>
          <w:szCs w:val="24"/>
          <w:lang w:eastAsia="en-US"/>
        </w:rPr>
        <w:t xml:space="preserve">. Experience and/or abilities in relation to the </w:t>
      </w:r>
      <w:r w:rsidR="008D7E3D">
        <w:rPr>
          <w:rFonts w:ascii="Times New Roman" w:hAnsi="Times New Roman" w:cs="Times New Roman"/>
          <w:szCs w:val="24"/>
          <w:lang w:eastAsia="en-US"/>
        </w:rPr>
        <w:t>Role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ED31D9" w:rsidRPr="0065302A" w14:paraId="7354CDEC" w14:textId="77777777" w:rsidTr="00F72E91">
        <w:trPr>
          <w:trHeight w:val="932"/>
        </w:trPr>
        <w:tc>
          <w:tcPr>
            <w:tcW w:w="8483" w:type="dxa"/>
            <w:shd w:val="clear" w:color="auto" w:fill="D9D9D9" w:themeFill="background1" w:themeFillShade="D9"/>
          </w:tcPr>
          <w:p w14:paraId="0741688E" w14:textId="34210DD1" w:rsidR="00ED31D9" w:rsidRPr="0065302A" w:rsidRDefault="00ED31D9" w:rsidP="00F72E91">
            <w:pPr>
              <w:widowControl w:val="0"/>
              <w:autoSpaceDE w:val="0"/>
              <w:autoSpaceDN w:val="0"/>
              <w:adjustRightInd w:val="0"/>
              <w:jc w:val="both"/>
              <w:rPr>
                <w:rFonts w:ascii="Times New Roman" w:hAnsi="Times New Roman"/>
                <w:szCs w:val="24"/>
              </w:rPr>
            </w:pPr>
            <w:r w:rsidRPr="00ED31D9">
              <w:rPr>
                <w:rFonts w:ascii="Times New Roman" w:hAnsi="Times New Roman"/>
                <w:b/>
                <w:bCs/>
                <w:color w:val="000000" w:themeColor="text1"/>
                <w:szCs w:val="24"/>
                <w:lang w:eastAsia="en-US"/>
              </w:rPr>
              <w:t>Please provide a</w:t>
            </w:r>
            <w:r w:rsidR="008D7E3D">
              <w:rPr>
                <w:rFonts w:ascii="Times New Roman" w:hAnsi="Times New Roman"/>
                <w:b/>
                <w:bCs/>
                <w:color w:val="000000" w:themeColor="text1"/>
                <w:szCs w:val="24"/>
                <w:lang w:eastAsia="en-US"/>
              </w:rPr>
              <w:t xml:space="preserve">ny additional information which you feel demonstrates your </w:t>
            </w:r>
            <w:r w:rsidRPr="00ED31D9">
              <w:rPr>
                <w:rFonts w:ascii="Times New Roman" w:hAnsi="Times New Roman"/>
                <w:b/>
                <w:bCs/>
                <w:color w:val="000000" w:themeColor="text1"/>
                <w:szCs w:val="24"/>
                <w:lang w:eastAsia="en-US"/>
              </w:rPr>
              <w:t xml:space="preserve">abilities </w:t>
            </w:r>
            <w:r w:rsidR="00C73542">
              <w:rPr>
                <w:rFonts w:ascii="Times New Roman" w:hAnsi="Times New Roman"/>
                <w:b/>
                <w:bCs/>
                <w:color w:val="000000" w:themeColor="text1"/>
                <w:szCs w:val="24"/>
                <w:lang w:eastAsia="en-US"/>
              </w:rPr>
              <w:t xml:space="preserve">to perform </w:t>
            </w:r>
            <w:r w:rsidR="00620F99">
              <w:rPr>
                <w:rFonts w:ascii="Times New Roman" w:hAnsi="Times New Roman"/>
                <w:b/>
                <w:bCs/>
                <w:color w:val="000000" w:themeColor="text1"/>
                <w:szCs w:val="24"/>
                <w:lang w:eastAsia="en-US"/>
              </w:rPr>
              <w:t xml:space="preserve">effectively </w:t>
            </w:r>
            <w:r w:rsidR="00C73542">
              <w:rPr>
                <w:rFonts w:ascii="Times New Roman" w:hAnsi="Times New Roman"/>
                <w:b/>
                <w:bCs/>
                <w:color w:val="000000" w:themeColor="text1"/>
                <w:szCs w:val="24"/>
                <w:lang w:eastAsia="en-US"/>
              </w:rPr>
              <w:t xml:space="preserve">in the role </w:t>
            </w:r>
            <w:r w:rsidR="00620F99">
              <w:rPr>
                <w:rFonts w:ascii="Times New Roman" w:hAnsi="Times New Roman"/>
                <w:b/>
                <w:bCs/>
                <w:color w:val="000000" w:themeColor="text1"/>
                <w:szCs w:val="24"/>
                <w:lang w:eastAsia="en-US"/>
              </w:rPr>
              <w:t xml:space="preserve">of </w:t>
            </w:r>
            <w:r w:rsidR="006A787E">
              <w:rPr>
                <w:rFonts w:ascii="Times New Roman" w:hAnsi="Times New Roman"/>
                <w:b/>
                <w:bCs/>
                <w:color w:val="000000" w:themeColor="text1"/>
                <w:szCs w:val="24"/>
                <w:lang w:eastAsia="en-US"/>
              </w:rPr>
              <w:t xml:space="preserve">Captain of the Guard </w:t>
            </w:r>
            <w:r w:rsidRPr="00ED31D9">
              <w:rPr>
                <w:rFonts w:ascii="Times New Roman" w:hAnsi="Times New Roman"/>
                <w:b/>
                <w:bCs/>
                <w:color w:val="000000" w:themeColor="text1"/>
                <w:szCs w:val="24"/>
                <w:lang w:eastAsia="en-US"/>
              </w:rPr>
              <w:t xml:space="preserve">(Maximum </w:t>
            </w:r>
            <w:r w:rsidR="008D7E3D">
              <w:rPr>
                <w:rFonts w:ascii="Times New Roman" w:hAnsi="Times New Roman"/>
                <w:b/>
                <w:bCs/>
                <w:color w:val="000000" w:themeColor="text1"/>
                <w:szCs w:val="24"/>
                <w:lang w:eastAsia="en-US"/>
              </w:rPr>
              <w:t>6</w:t>
            </w:r>
            <w:r w:rsidRPr="00ED31D9">
              <w:rPr>
                <w:rFonts w:ascii="Times New Roman" w:hAnsi="Times New Roman"/>
                <w:b/>
                <w:bCs/>
                <w:color w:val="000000" w:themeColor="text1"/>
                <w:szCs w:val="24"/>
                <w:lang w:eastAsia="en-US"/>
              </w:rPr>
              <w:t>00 words)</w:t>
            </w:r>
          </w:p>
        </w:tc>
      </w:tr>
      <w:tr w:rsidR="00ED31D9" w:rsidRPr="0065302A" w14:paraId="05462164" w14:textId="77777777" w:rsidTr="00DE591D">
        <w:trPr>
          <w:trHeight w:val="11162"/>
        </w:trPr>
        <w:tc>
          <w:tcPr>
            <w:tcW w:w="8483" w:type="dxa"/>
            <w:shd w:val="clear" w:color="auto" w:fill="auto"/>
          </w:tcPr>
          <w:p w14:paraId="176CDBBC" w14:textId="77777777" w:rsidR="00ED31D9" w:rsidRPr="0065302A" w:rsidRDefault="00ED31D9" w:rsidP="00F72E91">
            <w:pPr>
              <w:ind w:left="709"/>
              <w:jc w:val="both"/>
              <w:rPr>
                <w:rFonts w:ascii="Times New Roman" w:hAnsi="Times New Roman"/>
                <w:szCs w:val="24"/>
              </w:rPr>
            </w:pPr>
          </w:p>
          <w:p w14:paraId="46367EA8" w14:textId="77777777" w:rsidR="00ED31D9" w:rsidRPr="0065302A" w:rsidRDefault="00ED31D9" w:rsidP="00F72E91">
            <w:pPr>
              <w:widowControl w:val="0"/>
              <w:autoSpaceDE w:val="0"/>
              <w:autoSpaceDN w:val="0"/>
              <w:adjustRightInd w:val="0"/>
              <w:jc w:val="both"/>
              <w:rPr>
                <w:rFonts w:ascii="Times New Roman" w:hAnsi="Times New Roman"/>
                <w:szCs w:val="24"/>
              </w:rPr>
            </w:pPr>
            <w:r w:rsidRPr="0065302A">
              <w:rPr>
                <w:rFonts w:ascii="Times New Roman" w:hAnsi="Times New Roman"/>
                <w:szCs w:val="24"/>
              </w:rPr>
              <w:t xml:space="preserve"> </w:t>
            </w:r>
          </w:p>
          <w:p w14:paraId="33A5D82F" w14:textId="77777777" w:rsidR="00ED31D9" w:rsidRPr="0065302A" w:rsidRDefault="00ED31D9" w:rsidP="00F72E91">
            <w:pPr>
              <w:widowControl w:val="0"/>
              <w:autoSpaceDE w:val="0"/>
              <w:autoSpaceDN w:val="0"/>
              <w:adjustRightInd w:val="0"/>
              <w:jc w:val="both"/>
              <w:rPr>
                <w:rFonts w:ascii="Times New Roman" w:hAnsi="Times New Roman"/>
                <w:szCs w:val="24"/>
              </w:rPr>
            </w:pPr>
          </w:p>
          <w:p w14:paraId="7C636527" w14:textId="77777777" w:rsidR="00ED31D9" w:rsidRPr="0065302A" w:rsidRDefault="00ED31D9" w:rsidP="00F72E91">
            <w:pPr>
              <w:widowControl w:val="0"/>
              <w:autoSpaceDE w:val="0"/>
              <w:autoSpaceDN w:val="0"/>
              <w:adjustRightInd w:val="0"/>
              <w:jc w:val="both"/>
              <w:rPr>
                <w:rFonts w:ascii="Times New Roman" w:hAnsi="Times New Roman"/>
                <w:szCs w:val="24"/>
              </w:rPr>
            </w:pPr>
          </w:p>
          <w:p w14:paraId="0C2C8075" w14:textId="77777777" w:rsidR="00ED31D9" w:rsidRPr="0065302A" w:rsidRDefault="00ED31D9" w:rsidP="00F72E91">
            <w:pPr>
              <w:widowControl w:val="0"/>
              <w:autoSpaceDE w:val="0"/>
              <w:autoSpaceDN w:val="0"/>
              <w:adjustRightInd w:val="0"/>
              <w:jc w:val="both"/>
              <w:rPr>
                <w:rFonts w:ascii="Times New Roman" w:hAnsi="Times New Roman"/>
                <w:szCs w:val="24"/>
              </w:rPr>
            </w:pPr>
          </w:p>
          <w:p w14:paraId="2248C293" w14:textId="77777777" w:rsidR="00ED31D9" w:rsidRPr="0065302A" w:rsidRDefault="00ED31D9" w:rsidP="00F72E91">
            <w:pPr>
              <w:widowControl w:val="0"/>
              <w:autoSpaceDE w:val="0"/>
              <w:autoSpaceDN w:val="0"/>
              <w:adjustRightInd w:val="0"/>
              <w:jc w:val="both"/>
              <w:rPr>
                <w:rFonts w:ascii="Times New Roman" w:hAnsi="Times New Roman"/>
                <w:szCs w:val="24"/>
              </w:rPr>
            </w:pPr>
          </w:p>
          <w:p w14:paraId="5C5D5279" w14:textId="77777777" w:rsidR="00ED31D9" w:rsidRPr="0065302A" w:rsidRDefault="00ED31D9" w:rsidP="00F72E91">
            <w:pPr>
              <w:widowControl w:val="0"/>
              <w:autoSpaceDE w:val="0"/>
              <w:autoSpaceDN w:val="0"/>
              <w:adjustRightInd w:val="0"/>
              <w:jc w:val="both"/>
              <w:rPr>
                <w:rFonts w:ascii="Times New Roman" w:hAnsi="Times New Roman"/>
                <w:szCs w:val="24"/>
              </w:rPr>
            </w:pPr>
          </w:p>
          <w:p w14:paraId="0331DA55" w14:textId="77777777" w:rsidR="00ED31D9" w:rsidRDefault="00ED31D9" w:rsidP="00F72E91">
            <w:pPr>
              <w:widowControl w:val="0"/>
              <w:autoSpaceDE w:val="0"/>
              <w:autoSpaceDN w:val="0"/>
              <w:adjustRightInd w:val="0"/>
              <w:jc w:val="both"/>
              <w:rPr>
                <w:rFonts w:ascii="Times New Roman" w:hAnsi="Times New Roman"/>
                <w:szCs w:val="24"/>
              </w:rPr>
            </w:pPr>
          </w:p>
          <w:p w14:paraId="2A919159" w14:textId="77777777" w:rsidR="00ED31D9" w:rsidRDefault="00ED31D9" w:rsidP="00F72E91">
            <w:pPr>
              <w:widowControl w:val="0"/>
              <w:autoSpaceDE w:val="0"/>
              <w:autoSpaceDN w:val="0"/>
              <w:adjustRightInd w:val="0"/>
              <w:jc w:val="both"/>
              <w:rPr>
                <w:rFonts w:ascii="Times New Roman" w:hAnsi="Times New Roman"/>
                <w:szCs w:val="24"/>
              </w:rPr>
            </w:pPr>
          </w:p>
          <w:p w14:paraId="2D81CC17" w14:textId="77777777" w:rsidR="00ED31D9" w:rsidRDefault="00ED31D9" w:rsidP="00F72E91">
            <w:pPr>
              <w:widowControl w:val="0"/>
              <w:autoSpaceDE w:val="0"/>
              <w:autoSpaceDN w:val="0"/>
              <w:adjustRightInd w:val="0"/>
              <w:jc w:val="both"/>
              <w:rPr>
                <w:rFonts w:ascii="Times New Roman" w:hAnsi="Times New Roman"/>
                <w:szCs w:val="24"/>
              </w:rPr>
            </w:pPr>
          </w:p>
          <w:p w14:paraId="677F6725" w14:textId="77777777" w:rsidR="00ED31D9" w:rsidRDefault="00ED31D9" w:rsidP="00F72E91">
            <w:pPr>
              <w:widowControl w:val="0"/>
              <w:autoSpaceDE w:val="0"/>
              <w:autoSpaceDN w:val="0"/>
              <w:adjustRightInd w:val="0"/>
              <w:jc w:val="both"/>
              <w:rPr>
                <w:rFonts w:ascii="Times New Roman" w:hAnsi="Times New Roman"/>
                <w:szCs w:val="24"/>
              </w:rPr>
            </w:pPr>
          </w:p>
          <w:p w14:paraId="1DA4D9A6" w14:textId="77777777" w:rsidR="00ED31D9" w:rsidRDefault="00ED31D9" w:rsidP="00F72E91">
            <w:pPr>
              <w:widowControl w:val="0"/>
              <w:autoSpaceDE w:val="0"/>
              <w:autoSpaceDN w:val="0"/>
              <w:adjustRightInd w:val="0"/>
              <w:jc w:val="both"/>
              <w:rPr>
                <w:rFonts w:ascii="Times New Roman" w:hAnsi="Times New Roman"/>
                <w:szCs w:val="24"/>
              </w:rPr>
            </w:pPr>
          </w:p>
          <w:p w14:paraId="583E7BA9" w14:textId="77777777" w:rsidR="00ED31D9" w:rsidRDefault="00ED31D9" w:rsidP="00F72E91">
            <w:pPr>
              <w:widowControl w:val="0"/>
              <w:autoSpaceDE w:val="0"/>
              <w:autoSpaceDN w:val="0"/>
              <w:adjustRightInd w:val="0"/>
              <w:jc w:val="both"/>
              <w:rPr>
                <w:rFonts w:ascii="Times New Roman" w:hAnsi="Times New Roman"/>
                <w:szCs w:val="24"/>
              </w:rPr>
            </w:pPr>
          </w:p>
          <w:p w14:paraId="701AF1BC" w14:textId="77777777" w:rsidR="00ED31D9" w:rsidRDefault="00ED31D9" w:rsidP="00F72E91">
            <w:pPr>
              <w:widowControl w:val="0"/>
              <w:autoSpaceDE w:val="0"/>
              <w:autoSpaceDN w:val="0"/>
              <w:adjustRightInd w:val="0"/>
              <w:jc w:val="both"/>
              <w:rPr>
                <w:rFonts w:ascii="Times New Roman" w:hAnsi="Times New Roman"/>
                <w:szCs w:val="24"/>
              </w:rPr>
            </w:pPr>
          </w:p>
          <w:p w14:paraId="54B8B65A" w14:textId="77777777" w:rsidR="00ED31D9" w:rsidRDefault="00ED31D9" w:rsidP="00F72E91">
            <w:pPr>
              <w:widowControl w:val="0"/>
              <w:autoSpaceDE w:val="0"/>
              <w:autoSpaceDN w:val="0"/>
              <w:adjustRightInd w:val="0"/>
              <w:jc w:val="both"/>
              <w:rPr>
                <w:rFonts w:ascii="Times New Roman" w:hAnsi="Times New Roman"/>
                <w:szCs w:val="24"/>
              </w:rPr>
            </w:pPr>
          </w:p>
          <w:p w14:paraId="4D387AAE" w14:textId="77777777" w:rsidR="00ED31D9" w:rsidRDefault="00ED31D9" w:rsidP="00F72E91">
            <w:pPr>
              <w:widowControl w:val="0"/>
              <w:autoSpaceDE w:val="0"/>
              <w:autoSpaceDN w:val="0"/>
              <w:adjustRightInd w:val="0"/>
              <w:jc w:val="both"/>
              <w:rPr>
                <w:rFonts w:ascii="Times New Roman" w:hAnsi="Times New Roman"/>
                <w:szCs w:val="24"/>
              </w:rPr>
            </w:pPr>
          </w:p>
          <w:p w14:paraId="0AC732D7" w14:textId="77777777" w:rsidR="00ED31D9" w:rsidRDefault="00ED31D9" w:rsidP="00F72E91">
            <w:pPr>
              <w:widowControl w:val="0"/>
              <w:autoSpaceDE w:val="0"/>
              <w:autoSpaceDN w:val="0"/>
              <w:adjustRightInd w:val="0"/>
              <w:jc w:val="both"/>
              <w:rPr>
                <w:rFonts w:ascii="Times New Roman" w:hAnsi="Times New Roman"/>
                <w:szCs w:val="24"/>
              </w:rPr>
            </w:pPr>
          </w:p>
          <w:p w14:paraId="16F61C7A" w14:textId="77777777" w:rsidR="00ED31D9" w:rsidRDefault="00ED31D9" w:rsidP="00F72E91">
            <w:pPr>
              <w:widowControl w:val="0"/>
              <w:autoSpaceDE w:val="0"/>
              <w:autoSpaceDN w:val="0"/>
              <w:adjustRightInd w:val="0"/>
              <w:jc w:val="both"/>
              <w:rPr>
                <w:rFonts w:ascii="Times New Roman" w:hAnsi="Times New Roman"/>
                <w:szCs w:val="24"/>
              </w:rPr>
            </w:pPr>
          </w:p>
          <w:p w14:paraId="7AAF3AE6" w14:textId="77777777" w:rsidR="00ED31D9" w:rsidRDefault="00ED31D9" w:rsidP="00F72E91">
            <w:pPr>
              <w:widowControl w:val="0"/>
              <w:autoSpaceDE w:val="0"/>
              <w:autoSpaceDN w:val="0"/>
              <w:adjustRightInd w:val="0"/>
              <w:jc w:val="both"/>
              <w:rPr>
                <w:rFonts w:ascii="Times New Roman" w:hAnsi="Times New Roman"/>
                <w:szCs w:val="24"/>
              </w:rPr>
            </w:pPr>
          </w:p>
          <w:p w14:paraId="2F738DCE" w14:textId="77777777" w:rsidR="00ED31D9" w:rsidRDefault="00ED31D9" w:rsidP="00F72E91">
            <w:pPr>
              <w:widowControl w:val="0"/>
              <w:autoSpaceDE w:val="0"/>
              <w:autoSpaceDN w:val="0"/>
              <w:adjustRightInd w:val="0"/>
              <w:jc w:val="both"/>
              <w:rPr>
                <w:rFonts w:ascii="Times New Roman" w:hAnsi="Times New Roman"/>
                <w:szCs w:val="24"/>
              </w:rPr>
            </w:pPr>
          </w:p>
          <w:p w14:paraId="7F13E23C" w14:textId="77777777" w:rsidR="00ED31D9" w:rsidRDefault="00ED31D9" w:rsidP="00F72E91">
            <w:pPr>
              <w:widowControl w:val="0"/>
              <w:autoSpaceDE w:val="0"/>
              <w:autoSpaceDN w:val="0"/>
              <w:adjustRightInd w:val="0"/>
              <w:jc w:val="both"/>
              <w:rPr>
                <w:rFonts w:ascii="Times New Roman" w:hAnsi="Times New Roman"/>
                <w:szCs w:val="24"/>
              </w:rPr>
            </w:pPr>
          </w:p>
          <w:p w14:paraId="38DB2629" w14:textId="77777777" w:rsidR="00ED31D9" w:rsidRDefault="00ED31D9" w:rsidP="00F72E91">
            <w:pPr>
              <w:widowControl w:val="0"/>
              <w:autoSpaceDE w:val="0"/>
              <w:autoSpaceDN w:val="0"/>
              <w:adjustRightInd w:val="0"/>
              <w:jc w:val="both"/>
              <w:rPr>
                <w:rFonts w:ascii="Times New Roman" w:hAnsi="Times New Roman"/>
                <w:szCs w:val="24"/>
              </w:rPr>
            </w:pPr>
          </w:p>
          <w:p w14:paraId="4A53D13B" w14:textId="77777777" w:rsidR="00ED31D9" w:rsidRPr="0065302A" w:rsidRDefault="00ED31D9" w:rsidP="00F72E91">
            <w:pPr>
              <w:widowControl w:val="0"/>
              <w:autoSpaceDE w:val="0"/>
              <w:autoSpaceDN w:val="0"/>
              <w:adjustRightInd w:val="0"/>
              <w:jc w:val="both"/>
              <w:rPr>
                <w:rFonts w:ascii="Times New Roman" w:hAnsi="Times New Roman"/>
                <w:szCs w:val="24"/>
              </w:rPr>
            </w:pPr>
          </w:p>
          <w:p w14:paraId="0C8E9236" w14:textId="77777777" w:rsidR="00ED31D9" w:rsidRPr="0065302A" w:rsidRDefault="00ED31D9" w:rsidP="00F72E91">
            <w:pPr>
              <w:widowControl w:val="0"/>
              <w:autoSpaceDE w:val="0"/>
              <w:autoSpaceDN w:val="0"/>
              <w:adjustRightInd w:val="0"/>
              <w:jc w:val="both"/>
              <w:rPr>
                <w:rFonts w:ascii="Times New Roman" w:hAnsi="Times New Roman"/>
                <w:szCs w:val="24"/>
              </w:rPr>
            </w:pPr>
          </w:p>
          <w:p w14:paraId="548BE9EC" w14:textId="77777777" w:rsidR="00ED31D9" w:rsidRPr="0065302A" w:rsidRDefault="00ED31D9" w:rsidP="00F72E91">
            <w:pPr>
              <w:widowControl w:val="0"/>
              <w:autoSpaceDE w:val="0"/>
              <w:autoSpaceDN w:val="0"/>
              <w:adjustRightInd w:val="0"/>
              <w:jc w:val="both"/>
              <w:rPr>
                <w:rFonts w:ascii="Times New Roman" w:hAnsi="Times New Roman"/>
                <w:szCs w:val="24"/>
              </w:rPr>
            </w:pPr>
          </w:p>
          <w:p w14:paraId="1699E771" w14:textId="77777777" w:rsidR="00ED31D9" w:rsidRPr="0065302A" w:rsidRDefault="00ED31D9" w:rsidP="00F72E91">
            <w:pPr>
              <w:widowControl w:val="0"/>
              <w:autoSpaceDE w:val="0"/>
              <w:autoSpaceDN w:val="0"/>
              <w:adjustRightInd w:val="0"/>
              <w:jc w:val="both"/>
              <w:rPr>
                <w:rFonts w:ascii="Times New Roman" w:hAnsi="Times New Roman"/>
                <w:szCs w:val="24"/>
              </w:rPr>
            </w:pPr>
          </w:p>
          <w:p w14:paraId="29509253" w14:textId="77777777" w:rsidR="00ED31D9" w:rsidRPr="0065302A" w:rsidRDefault="00ED31D9" w:rsidP="00F72E91">
            <w:pPr>
              <w:widowControl w:val="0"/>
              <w:autoSpaceDE w:val="0"/>
              <w:autoSpaceDN w:val="0"/>
              <w:adjustRightInd w:val="0"/>
              <w:jc w:val="both"/>
              <w:rPr>
                <w:rFonts w:ascii="Times New Roman" w:hAnsi="Times New Roman"/>
                <w:szCs w:val="24"/>
              </w:rPr>
            </w:pPr>
          </w:p>
          <w:p w14:paraId="130A3D71" w14:textId="77777777" w:rsidR="00ED31D9" w:rsidRPr="0065302A" w:rsidRDefault="00ED31D9" w:rsidP="00F72E91">
            <w:pPr>
              <w:widowControl w:val="0"/>
              <w:autoSpaceDE w:val="0"/>
              <w:autoSpaceDN w:val="0"/>
              <w:adjustRightInd w:val="0"/>
              <w:jc w:val="both"/>
              <w:rPr>
                <w:rFonts w:ascii="Times New Roman" w:hAnsi="Times New Roman"/>
                <w:szCs w:val="24"/>
              </w:rPr>
            </w:pPr>
          </w:p>
          <w:p w14:paraId="0AE3CFE0" w14:textId="77777777" w:rsidR="00ED31D9" w:rsidRPr="0065302A" w:rsidRDefault="00ED31D9" w:rsidP="00F72E91">
            <w:pPr>
              <w:widowControl w:val="0"/>
              <w:autoSpaceDE w:val="0"/>
              <w:autoSpaceDN w:val="0"/>
              <w:adjustRightInd w:val="0"/>
              <w:jc w:val="both"/>
              <w:rPr>
                <w:rFonts w:ascii="Times New Roman" w:hAnsi="Times New Roman"/>
                <w:szCs w:val="24"/>
              </w:rPr>
            </w:pPr>
          </w:p>
          <w:p w14:paraId="60AA8436" w14:textId="77777777" w:rsidR="00ED31D9" w:rsidRPr="0065302A" w:rsidRDefault="00ED31D9" w:rsidP="00F72E91">
            <w:pPr>
              <w:widowControl w:val="0"/>
              <w:autoSpaceDE w:val="0"/>
              <w:autoSpaceDN w:val="0"/>
              <w:adjustRightInd w:val="0"/>
              <w:jc w:val="both"/>
              <w:rPr>
                <w:rFonts w:ascii="Times New Roman" w:hAnsi="Times New Roman"/>
                <w:szCs w:val="24"/>
              </w:rPr>
            </w:pPr>
          </w:p>
          <w:p w14:paraId="089F0288" w14:textId="77777777" w:rsidR="00ED31D9" w:rsidRPr="0065302A" w:rsidRDefault="00ED31D9" w:rsidP="00F72E91">
            <w:pPr>
              <w:widowControl w:val="0"/>
              <w:autoSpaceDE w:val="0"/>
              <w:autoSpaceDN w:val="0"/>
              <w:adjustRightInd w:val="0"/>
              <w:jc w:val="both"/>
              <w:rPr>
                <w:rFonts w:ascii="Times New Roman" w:hAnsi="Times New Roman"/>
                <w:szCs w:val="24"/>
              </w:rPr>
            </w:pPr>
          </w:p>
          <w:p w14:paraId="5730D8FF" w14:textId="77777777" w:rsidR="00ED31D9" w:rsidRPr="0065302A" w:rsidRDefault="00ED31D9" w:rsidP="00F72E91">
            <w:pPr>
              <w:widowControl w:val="0"/>
              <w:autoSpaceDE w:val="0"/>
              <w:autoSpaceDN w:val="0"/>
              <w:adjustRightInd w:val="0"/>
              <w:jc w:val="both"/>
              <w:rPr>
                <w:rFonts w:ascii="Times New Roman" w:hAnsi="Times New Roman"/>
                <w:szCs w:val="24"/>
              </w:rPr>
            </w:pPr>
          </w:p>
          <w:p w14:paraId="08019451" w14:textId="77777777" w:rsidR="00ED31D9" w:rsidRPr="0065302A" w:rsidRDefault="00ED31D9" w:rsidP="00F72E91">
            <w:pPr>
              <w:widowControl w:val="0"/>
              <w:autoSpaceDE w:val="0"/>
              <w:autoSpaceDN w:val="0"/>
              <w:adjustRightInd w:val="0"/>
              <w:jc w:val="both"/>
              <w:rPr>
                <w:rFonts w:ascii="Times New Roman" w:hAnsi="Times New Roman"/>
                <w:szCs w:val="24"/>
              </w:rPr>
            </w:pPr>
          </w:p>
          <w:p w14:paraId="3FA3AD8F" w14:textId="77777777" w:rsidR="00ED31D9" w:rsidRPr="0065302A" w:rsidRDefault="00ED31D9" w:rsidP="00F72E91">
            <w:pPr>
              <w:widowControl w:val="0"/>
              <w:autoSpaceDE w:val="0"/>
              <w:autoSpaceDN w:val="0"/>
              <w:adjustRightInd w:val="0"/>
              <w:jc w:val="both"/>
              <w:rPr>
                <w:rFonts w:ascii="Times New Roman" w:hAnsi="Times New Roman"/>
                <w:szCs w:val="24"/>
                <w:lang w:eastAsia="en-US"/>
              </w:rPr>
            </w:pPr>
          </w:p>
        </w:tc>
      </w:tr>
    </w:tbl>
    <w:p w14:paraId="6E7BB604" w14:textId="77777777" w:rsidR="00ED31D9" w:rsidRPr="0065302A" w:rsidRDefault="00ED31D9" w:rsidP="00ED31D9">
      <w:pPr>
        <w:rPr>
          <w:szCs w:val="24"/>
          <w:lang w:eastAsia="en-US"/>
        </w:rPr>
      </w:pPr>
    </w:p>
    <w:p w14:paraId="1B02BC9A" w14:textId="77777777" w:rsidR="006C6747" w:rsidRPr="0065302A" w:rsidRDefault="00ED31D9" w:rsidP="00ED31D9">
      <w:pPr>
        <w:rPr>
          <w:szCs w:val="24"/>
        </w:rPr>
      </w:pPr>
      <w:r w:rsidRPr="0065302A">
        <w:rPr>
          <w:szCs w:val="24"/>
          <w:lang w:eastAsia="en-US"/>
        </w:rPr>
        <w:br w:type="page"/>
      </w:r>
      <w:r>
        <w:rPr>
          <w:rFonts w:ascii="Times New Roman" w:hAnsi="Times New Roman"/>
          <w:b/>
          <w:bCs/>
          <w:color w:val="1F497D"/>
          <w:szCs w:val="24"/>
          <w:lang w:eastAsia="en-US"/>
        </w:rPr>
        <w:lastRenderedPageBreak/>
        <w:t>5</w:t>
      </w:r>
      <w:r w:rsidR="006C6747" w:rsidRPr="0065302A">
        <w:rPr>
          <w:rFonts w:ascii="Times New Roman" w:hAnsi="Times New Roman"/>
          <w:b/>
          <w:bCs/>
          <w:color w:val="1F497D"/>
          <w:szCs w:val="24"/>
          <w:lang w:eastAsia="en-US"/>
        </w:rPr>
        <w:t xml:space="preserve">. Please </w:t>
      </w:r>
      <w:r w:rsidR="00D41C50" w:rsidRPr="0065302A">
        <w:rPr>
          <w:rFonts w:ascii="Times New Roman" w:hAnsi="Times New Roman"/>
          <w:b/>
          <w:bCs/>
          <w:color w:val="1F497D"/>
          <w:szCs w:val="24"/>
          <w:lang w:eastAsia="en-US"/>
        </w:rPr>
        <w:t xml:space="preserve">set out one example in each of the competencies below which most effectively demonstrates your competency under </w:t>
      </w:r>
      <w:r w:rsidR="00C73542" w:rsidRPr="0065302A">
        <w:rPr>
          <w:rFonts w:ascii="Times New Roman" w:hAnsi="Times New Roman"/>
          <w:b/>
          <w:bCs/>
          <w:color w:val="1F497D"/>
          <w:szCs w:val="24"/>
          <w:lang w:eastAsia="en-US"/>
        </w:rPr>
        <w:t>each heading</w:t>
      </w:r>
      <w:r w:rsidR="00D41C50" w:rsidRPr="0065302A">
        <w:rPr>
          <w:rFonts w:ascii="Times New Roman" w:hAnsi="Times New Roman"/>
          <w:b/>
          <w:bCs/>
          <w:color w:val="1F497D"/>
          <w:szCs w:val="24"/>
          <w:lang w:eastAsia="en-US"/>
        </w:rPr>
        <w:t xml:space="preserve"> with a particular focus on results/outcomes</w:t>
      </w:r>
    </w:p>
    <w:p w14:paraId="530A313E" w14:textId="77777777" w:rsidR="006C6747" w:rsidRPr="0065302A" w:rsidRDefault="006C6747" w:rsidP="006C6747">
      <w:pPr>
        <w:widowControl w:val="0"/>
        <w:autoSpaceDE w:val="0"/>
        <w:autoSpaceDN w:val="0"/>
        <w:adjustRightInd w:val="0"/>
        <w:jc w:val="both"/>
        <w:rPr>
          <w:rFonts w:ascii="Times New Roman" w:hAnsi="Times New Roman"/>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6C6747" w:rsidRPr="0065302A" w14:paraId="04212929" w14:textId="77777777" w:rsidTr="00A329CD">
        <w:tc>
          <w:tcPr>
            <w:tcW w:w="8529" w:type="dxa"/>
            <w:shd w:val="clear" w:color="auto" w:fill="D9D9D9" w:themeFill="background1" w:themeFillShade="D9"/>
          </w:tcPr>
          <w:p w14:paraId="490FF46F" w14:textId="731BD254" w:rsidR="006C6747" w:rsidRPr="00ED31D9" w:rsidRDefault="00D41C50" w:rsidP="00EF2256">
            <w:pPr>
              <w:widowControl w:val="0"/>
              <w:numPr>
                <w:ilvl w:val="0"/>
                <w:numId w:val="18"/>
              </w:numPr>
              <w:autoSpaceDE w:val="0"/>
              <w:autoSpaceDN w:val="0"/>
              <w:adjustRightInd w:val="0"/>
              <w:jc w:val="both"/>
              <w:rPr>
                <w:rFonts w:ascii="Times New Roman" w:hAnsi="Times New Roman"/>
                <w:b/>
                <w:szCs w:val="24"/>
                <w:lang w:eastAsia="en-US"/>
              </w:rPr>
            </w:pPr>
            <w:r w:rsidRPr="00ED31D9">
              <w:rPr>
                <w:rFonts w:ascii="Times New Roman" w:hAnsi="Times New Roman"/>
                <w:b/>
                <w:szCs w:val="24"/>
                <w:lang w:val="en-IE" w:eastAsia="en-US"/>
                <w14:shadow w14:blurRad="50800" w14:dist="38100" w14:dir="2700000" w14:sx="100000" w14:sy="100000" w14:kx="0" w14:ky="0" w14:algn="tl">
                  <w14:srgbClr w14:val="000000">
                    <w14:alpha w14:val="60000"/>
                  </w14:srgbClr>
                </w14:shadow>
              </w:rPr>
              <w:t xml:space="preserve">Leadership </w:t>
            </w:r>
            <w:r w:rsidR="00C73542" w:rsidRPr="00ED31D9">
              <w:rPr>
                <w:rFonts w:ascii="Times New Roman" w:hAnsi="Times New Roman"/>
                <w:b/>
                <w:szCs w:val="24"/>
                <w:lang w:val="en-IE" w:eastAsia="en-US"/>
                <w14:shadow w14:blurRad="50800" w14:dist="38100" w14:dir="2700000" w14:sx="100000" w14:sy="100000" w14:kx="0" w14:ky="0" w14:algn="tl">
                  <w14:srgbClr w14:val="000000">
                    <w14:alpha w14:val="60000"/>
                  </w14:srgbClr>
                </w14:shadow>
              </w:rPr>
              <w:t>(</w:t>
            </w:r>
            <w:r w:rsidR="006C6747" w:rsidRPr="00ED31D9">
              <w:rPr>
                <w:rFonts w:ascii="Times New Roman" w:hAnsi="Times New Roman"/>
                <w:b/>
                <w:szCs w:val="24"/>
                <w:lang w:eastAsia="en-US"/>
              </w:rPr>
              <w:t xml:space="preserve">Maximum </w:t>
            </w:r>
            <w:r w:rsidR="008D7E3D">
              <w:rPr>
                <w:rFonts w:ascii="Times New Roman" w:hAnsi="Times New Roman"/>
                <w:b/>
                <w:szCs w:val="24"/>
                <w:lang w:eastAsia="en-US"/>
              </w:rPr>
              <w:t>3</w:t>
            </w:r>
            <w:r w:rsidR="006C6747" w:rsidRPr="00ED31D9">
              <w:rPr>
                <w:rFonts w:ascii="Times New Roman" w:hAnsi="Times New Roman"/>
                <w:b/>
                <w:szCs w:val="24"/>
                <w:lang w:eastAsia="en-US"/>
              </w:rPr>
              <w:t>00 words)</w:t>
            </w:r>
          </w:p>
        </w:tc>
      </w:tr>
      <w:tr w:rsidR="006C6747" w:rsidRPr="0065302A" w14:paraId="154A2F3E" w14:textId="77777777" w:rsidTr="009B61F2">
        <w:trPr>
          <w:trHeight w:val="6191"/>
        </w:trPr>
        <w:tc>
          <w:tcPr>
            <w:tcW w:w="8529" w:type="dxa"/>
            <w:shd w:val="clear" w:color="auto" w:fill="auto"/>
          </w:tcPr>
          <w:p w14:paraId="0734AD6A" w14:textId="77777777" w:rsidR="006C6747" w:rsidRPr="0065302A" w:rsidRDefault="006C6747" w:rsidP="00EF2256">
            <w:pPr>
              <w:widowControl w:val="0"/>
              <w:autoSpaceDE w:val="0"/>
              <w:autoSpaceDN w:val="0"/>
              <w:adjustRightInd w:val="0"/>
              <w:jc w:val="both"/>
              <w:rPr>
                <w:rFonts w:ascii="Times New Roman" w:hAnsi="Times New Roman"/>
                <w:szCs w:val="24"/>
                <w:lang w:eastAsia="en-US"/>
              </w:rPr>
            </w:pPr>
          </w:p>
          <w:p w14:paraId="0AED72BC" w14:textId="77777777" w:rsidR="006C6747" w:rsidRPr="0065302A" w:rsidRDefault="006C6747" w:rsidP="00EF2256">
            <w:pPr>
              <w:pStyle w:val="ListParagraph"/>
              <w:spacing w:after="160"/>
              <w:contextualSpacing/>
              <w:jc w:val="both"/>
              <w:rPr>
                <w:rFonts w:ascii="Times New Roman" w:hAnsi="Times New Roman"/>
                <w:szCs w:val="24"/>
                <w:lang w:eastAsia="en-US"/>
              </w:rPr>
            </w:pPr>
          </w:p>
          <w:p w14:paraId="525744C0" w14:textId="77777777" w:rsidR="006C6747" w:rsidRPr="0065302A" w:rsidRDefault="006C6747" w:rsidP="00EF2256">
            <w:pPr>
              <w:pStyle w:val="ListParagraph"/>
              <w:spacing w:after="160"/>
              <w:contextualSpacing/>
              <w:jc w:val="both"/>
              <w:rPr>
                <w:rFonts w:ascii="Times New Roman" w:hAnsi="Times New Roman"/>
                <w:szCs w:val="24"/>
                <w:lang w:eastAsia="en-US"/>
              </w:rPr>
            </w:pPr>
          </w:p>
          <w:p w14:paraId="78F56B43" w14:textId="77777777" w:rsidR="006C6747" w:rsidRPr="0065302A" w:rsidRDefault="006C6747" w:rsidP="00EF2256">
            <w:pPr>
              <w:pStyle w:val="ListParagraph"/>
              <w:spacing w:after="160"/>
              <w:contextualSpacing/>
              <w:jc w:val="both"/>
              <w:rPr>
                <w:rFonts w:ascii="Times New Roman" w:hAnsi="Times New Roman"/>
                <w:szCs w:val="24"/>
                <w:lang w:eastAsia="en-US"/>
              </w:rPr>
            </w:pPr>
          </w:p>
          <w:p w14:paraId="7A20F0A8" w14:textId="77777777" w:rsidR="006C6747" w:rsidRPr="0065302A" w:rsidRDefault="006C6747" w:rsidP="00EF2256">
            <w:pPr>
              <w:pStyle w:val="ListParagraph"/>
              <w:spacing w:after="160"/>
              <w:contextualSpacing/>
              <w:jc w:val="both"/>
              <w:rPr>
                <w:rFonts w:ascii="Times New Roman" w:hAnsi="Times New Roman"/>
                <w:szCs w:val="24"/>
                <w:lang w:eastAsia="en-US"/>
              </w:rPr>
            </w:pPr>
          </w:p>
          <w:p w14:paraId="5CBD5F08" w14:textId="77777777" w:rsidR="006C6747" w:rsidRPr="0065302A" w:rsidRDefault="006C6747" w:rsidP="00EF2256">
            <w:pPr>
              <w:pStyle w:val="ListParagraph"/>
              <w:spacing w:after="160"/>
              <w:contextualSpacing/>
              <w:jc w:val="both"/>
              <w:rPr>
                <w:rFonts w:ascii="Times New Roman" w:hAnsi="Times New Roman"/>
                <w:szCs w:val="24"/>
                <w:lang w:eastAsia="en-US"/>
              </w:rPr>
            </w:pPr>
          </w:p>
          <w:p w14:paraId="67F39570" w14:textId="77777777" w:rsidR="006C6747" w:rsidRPr="0065302A" w:rsidRDefault="006C6747" w:rsidP="00EF2256">
            <w:pPr>
              <w:pStyle w:val="ListParagraph"/>
              <w:spacing w:after="160"/>
              <w:contextualSpacing/>
              <w:jc w:val="both"/>
              <w:rPr>
                <w:rFonts w:ascii="Times New Roman" w:hAnsi="Times New Roman"/>
                <w:szCs w:val="24"/>
                <w:lang w:eastAsia="en-US"/>
              </w:rPr>
            </w:pPr>
          </w:p>
          <w:p w14:paraId="06B8DA3C" w14:textId="77777777" w:rsidR="006C6747" w:rsidRPr="0065302A" w:rsidRDefault="006C6747" w:rsidP="00EF2256">
            <w:pPr>
              <w:pStyle w:val="ListParagraph"/>
              <w:spacing w:after="160"/>
              <w:contextualSpacing/>
              <w:jc w:val="both"/>
              <w:rPr>
                <w:rFonts w:ascii="Times New Roman" w:hAnsi="Times New Roman"/>
                <w:szCs w:val="24"/>
                <w:lang w:eastAsia="en-US"/>
              </w:rPr>
            </w:pPr>
          </w:p>
          <w:p w14:paraId="7C98DC87" w14:textId="77777777" w:rsidR="006C6747" w:rsidRPr="0065302A" w:rsidRDefault="006C6747" w:rsidP="00EF2256">
            <w:pPr>
              <w:pStyle w:val="ListParagraph"/>
              <w:spacing w:after="160"/>
              <w:contextualSpacing/>
              <w:jc w:val="both"/>
              <w:rPr>
                <w:rFonts w:ascii="Times New Roman" w:hAnsi="Times New Roman"/>
                <w:szCs w:val="24"/>
                <w:lang w:eastAsia="en-US"/>
              </w:rPr>
            </w:pPr>
          </w:p>
          <w:p w14:paraId="0F5111BF" w14:textId="77777777" w:rsidR="006C6747" w:rsidRPr="0065302A" w:rsidRDefault="006C6747" w:rsidP="00EF2256">
            <w:pPr>
              <w:pStyle w:val="ListParagraph"/>
              <w:spacing w:after="160"/>
              <w:contextualSpacing/>
              <w:jc w:val="both"/>
              <w:rPr>
                <w:rFonts w:ascii="Times New Roman" w:hAnsi="Times New Roman"/>
                <w:szCs w:val="24"/>
                <w:lang w:eastAsia="en-US"/>
              </w:rPr>
            </w:pPr>
          </w:p>
          <w:p w14:paraId="342272AD" w14:textId="77777777" w:rsidR="006C6747" w:rsidRDefault="006C6747" w:rsidP="00EF2256">
            <w:pPr>
              <w:pStyle w:val="ListParagraph"/>
              <w:spacing w:after="160"/>
              <w:contextualSpacing/>
              <w:jc w:val="both"/>
              <w:rPr>
                <w:rFonts w:ascii="Times New Roman" w:hAnsi="Times New Roman"/>
                <w:szCs w:val="24"/>
                <w:lang w:eastAsia="en-US"/>
              </w:rPr>
            </w:pPr>
          </w:p>
          <w:p w14:paraId="289629B8" w14:textId="77777777" w:rsidR="0037486F" w:rsidRDefault="0037486F" w:rsidP="00EF2256">
            <w:pPr>
              <w:pStyle w:val="ListParagraph"/>
              <w:spacing w:after="160"/>
              <w:contextualSpacing/>
              <w:jc w:val="both"/>
              <w:rPr>
                <w:rFonts w:ascii="Times New Roman" w:hAnsi="Times New Roman"/>
                <w:szCs w:val="24"/>
                <w:lang w:eastAsia="en-US"/>
              </w:rPr>
            </w:pPr>
          </w:p>
          <w:p w14:paraId="23CB4DA4" w14:textId="77777777" w:rsidR="0037486F" w:rsidRDefault="0037486F" w:rsidP="00EF2256">
            <w:pPr>
              <w:pStyle w:val="ListParagraph"/>
              <w:spacing w:after="160"/>
              <w:contextualSpacing/>
              <w:jc w:val="both"/>
              <w:rPr>
                <w:rFonts w:ascii="Times New Roman" w:hAnsi="Times New Roman"/>
                <w:szCs w:val="24"/>
                <w:lang w:eastAsia="en-US"/>
              </w:rPr>
            </w:pPr>
          </w:p>
          <w:p w14:paraId="496E3F3B" w14:textId="77777777" w:rsidR="0037486F" w:rsidRDefault="0037486F" w:rsidP="00EF2256">
            <w:pPr>
              <w:pStyle w:val="ListParagraph"/>
              <w:spacing w:after="160"/>
              <w:contextualSpacing/>
              <w:jc w:val="both"/>
              <w:rPr>
                <w:rFonts w:ascii="Times New Roman" w:hAnsi="Times New Roman"/>
                <w:szCs w:val="24"/>
                <w:lang w:eastAsia="en-US"/>
              </w:rPr>
            </w:pPr>
          </w:p>
          <w:p w14:paraId="257C8C2F" w14:textId="77777777" w:rsidR="0037486F" w:rsidRDefault="0037486F" w:rsidP="00EF2256">
            <w:pPr>
              <w:pStyle w:val="ListParagraph"/>
              <w:spacing w:after="160"/>
              <w:contextualSpacing/>
              <w:jc w:val="both"/>
              <w:rPr>
                <w:rFonts w:ascii="Times New Roman" w:hAnsi="Times New Roman"/>
                <w:szCs w:val="24"/>
                <w:lang w:eastAsia="en-US"/>
              </w:rPr>
            </w:pPr>
          </w:p>
          <w:p w14:paraId="361AA112" w14:textId="77777777" w:rsidR="0037486F" w:rsidRDefault="0037486F" w:rsidP="00EF2256">
            <w:pPr>
              <w:pStyle w:val="ListParagraph"/>
              <w:spacing w:after="160"/>
              <w:contextualSpacing/>
              <w:jc w:val="both"/>
              <w:rPr>
                <w:rFonts w:ascii="Times New Roman" w:hAnsi="Times New Roman"/>
                <w:szCs w:val="24"/>
                <w:lang w:eastAsia="en-US"/>
              </w:rPr>
            </w:pPr>
          </w:p>
          <w:p w14:paraId="36A1F9A5" w14:textId="77777777" w:rsidR="0037486F" w:rsidRDefault="0037486F" w:rsidP="00EF2256">
            <w:pPr>
              <w:pStyle w:val="ListParagraph"/>
              <w:spacing w:after="160"/>
              <w:contextualSpacing/>
              <w:jc w:val="both"/>
              <w:rPr>
                <w:rFonts w:ascii="Times New Roman" w:hAnsi="Times New Roman"/>
                <w:szCs w:val="24"/>
                <w:lang w:eastAsia="en-US"/>
              </w:rPr>
            </w:pPr>
          </w:p>
          <w:p w14:paraId="7EF2FB11" w14:textId="77777777" w:rsidR="0037486F" w:rsidRDefault="0037486F" w:rsidP="00EF2256">
            <w:pPr>
              <w:pStyle w:val="ListParagraph"/>
              <w:spacing w:after="160"/>
              <w:contextualSpacing/>
              <w:jc w:val="both"/>
              <w:rPr>
                <w:rFonts w:ascii="Times New Roman" w:hAnsi="Times New Roman"/>
                <w:szCs w:val="24"/>
                <w:lang w:eastAsia="en-US"/>
              </w:rPr>
            </w:pPr>
          </w:p>
          <w:p w14:paraId="4A96A9FF" w14:textId="77777777" w:rsidR="0037486F" w:rsidRDefault="0037486F" w:rsidP="00EF2256">
            <w:pPr>
              <w:pStyle w:val="ListParagraph"/>
              <w:spacing w:after="160"/>
              <w:contextualSpacing/>
              <w:jc w:val="both"/>
              <w:rPr>
                <w:rFonts w:ascii="Times New Roman" w:hAnsi="Times New Roman"/>
                <w:szCs w:val="24"/>
                <w:lang w:eastAsia="en-US"/>
              </w:rPr>
            </w:pPr>
          </w:p>
          <w:p w14:paraId="110467FE" w14:textId="77777777" w:rsidR="0037486F" w:rsidRDefault="0037486F" w:rsidP="00EF2256">
            <w:pPr>
              <w:pStyle w:val="ListParagraph"/>
              <w:spacing w:after="160"/>
              <w:contextualSpacing/>
              <w:jc w:val="both"/>
              <w:rPr>
                <w:rFonts w:ascii="Times New Roman" w:hAnsi="Times New Roman"/>
                <w:szCs w:val="24"/>
                <w:lang w:eastAsia="en-US"/>
              </w:rPr>
            </w:pPr>
          </w:p>
          <w:p w14:paraId="71163245" w14:textId="77777777" w:rsidR="0037486F" w:rsidRDefault="0037486F" w:rsidP="00EF2256">
            <w:pPr>
              <w:pStyle w:val="ListParagraph"/>
              <w:spacing w:after="160"/>
              <w:contextualSpacing/>
              <w:jc w:val="both"/>
              <w:rPr>
                <w:rFonts w:ascii="Times New Roman" w:hAnsi="Times New Roman"/>
                <w:szCs w:val="24"/>
                <w:lang w:eastAsia="en-US"/>
              </w:rPr>
            </w:pPr>
          </w:p>
          <w:p w14:paraId="7B936757" w14:textId="77777777" w:rsidR="0037486F" w:rsidRDefault="0037486F" w:rsidP="00EF2256">
            <w:pPr>
              <w:pStyle w:val="ListParagraph"/>
              <w:spacing w:after="160"/>
              <w:contextualSpacing/>
              <w:jc w:val="both"/>
              <w:rPr>
                <w:rFonts w:ascii="Times New Roman" w:hAnsi="Times New Roman"/>
                <w:szCs w:val="24"/>
                <w:lang w:eastAsia="en-US"/>
              </w:rPr>
            </w:pPr>
          </w:p>
          <w:p w14:paraId="60F0728F" w14:textId="77777777" w:rsidR="0037486F" w:rsidRDefault="0037486F" w:rsidP="00EF2256">
            <w:pPr>
              <w:pStyle w:val="ListParagraph"/>
              <w:spacing w:after="160"/>
              <w:contextualSpacing/>
              <w:jc w:val="both"/>
              <w:rPr>
                <w:rFonts w:ascii="Times New Roman" w:hAnsi="Times New Roman"/>
                <w:szCs w:val="24"/>
                <w:lang w:eastAsia="en-US"/>
              </w:rPr>
            </w:pPr>
          </w:p>
          <w:p w14:paraId="0367BED4" w14:textId="77777777" w:rsidR="0037486F" w:rsidRDefault="0037486F" w:rsidP="00EF2256">
            <w:pPr>
              <w:pStyle w:val="ListParagraph"/>
              <w:spacing w:after="160"/>
              <w:contextualSpacing/>
              <w:jc w:val="both"/>
              <w:rPr>
                <w:rFonts w:ascii="Times New Roman" w:hAnsi="Times New Roman"/>
                <w:szCs w:val="24"/>
                <w:lang w:eastAsia="en-US"/>
              </w:rPr>
            </w:pPr>
          </w:p>
          <w:p w14:paraId="3E108D8D" w14:textId="77777777" w:rsidR="0037486F" w:rsidRDefault="0037486F" w:rsidP="00EF2256">
            <w:pPr>
              <w:pStyle w:val="ListParagraph"/>
              <w:spacing w:after="160"/>
              <w:contextualSpacing/>
              <w:jc w:val="both"/>
              <w:rPr>
                <w:rFonts w:ascii="Times New Roman" w:hAnsi="Times New Roman"/>
                <w:szCs w:val="24"/>
                <w:lang w:eastAsia="en-US"/>
              </w:rPr>
            </w:pPr>
          </w:p>
          <w:p w14:paraId="1C133F74" w14:textId="77777777" w:rsidR="0037486F" w:rsidRDefault="0037486F" w:rsidP="00EF2256">
            <w:pPr>
              <w:pStyle w:val="ListParagraph"/>
              <w:spacing w:after="160"/>
              <w:contextualSpacing/>
              <w:jc w:val="both"/>
              <w:rPr>
                <w:rFonts w:ascii="Times New Roman" w:hAnsi="Times New Roman"/>
                <w:szCs w:val="24"/>
                <w:lang w:eastAsia="en-US"/>
              </w:rPr>
            </w:pPr>
          </w:p>
          <w:p w14:paraId="297607D4" w14:textId="77777777" w:rsidR="0037486F" w:rsidRDefault="0037486F" w:rsidP="00EF2256">
            <w:pPr>
              <w:pStyle w:val="ListParagraph"/>
              <w:spacing w:after="160"/>
              <w:contextualSpacing/>
              <w:jc w:val="both"/>
              <w:rPr>
                <w:rFonts w:ascii="Times New Roman" w:hAnsi="Times New Roman"/>
                <w:szCs w:val="24"/>
                <w:lang w:eastAsia="en-US"/>
              </w:rPr>
            </w:pPr>
          </w:p>
          <w:p w14:paraId="30171CD2" w14:textId="77777777" w:rsidR="0037486F" w:rsidRDefault="0037486F" w:rsidP="00EF2256">
            <w:pPr>
              <w:pStyle w:val="ListParagraph"/>
              <w:spacing w:after="160"/>
              <w:contextualSpacing/>
              <w:jc w:val="both"/>
              <w:rPr>
                <w:rFonts w:ascii="Times New Roman" w:hAnsi="Times New Roman"/>
                <w:szCs w:val="24"/>
                <w:lang w:eastAsia="en-US"/>
              </w:rPr>
            </w:pPr>
          </w:p>
          <w:p w14:paraId="01B95EBD" w14:textId="77777777" w:rsidR="0037486F" w:rsidRDefault="0037486F" w:rsidP="00EF2256">
            <w:pPr>
              <w:pStyle w:val="ListParagraph"/>
              <w:spacing w:after="160"/>
              <w:contextualSpacing/>
              <w:jc w:val="both"/>
              <w:rPr>
                <w:rFonts w:ascii="Times New Roman" w:hAnsi="Times New Roman"/>
                <w:szCs w:val="24"/>
                <w:lang w:eastAsia="en-US"/>
              </w:rPr>
            </w:pPr>
          </w:p>
          <w:p w14:paraId="3F741FD9" w14:textId="77777777" w:rsidR="0037486F" w:rsidRDefault="0037486F" w:rsidP="00EF2256">
            <w:pPr>
              <w:pStyle w:val="ListParagraph"/>
              <w:spacing w:after="160"/>
              <w:contextualSpacing/>
              <w:jc w:val="both"/>
              <w:rPr>
                <w:rFonts w:ascii="Times New Roman" w:hAnsi="Times New Roman"/>
                <w:szCs w:val="24"/>
                <w:lang w:eastAsia="en-US"/>
              </w:rPr>
            </w:pPr>
          </w:p>
          <w:p w14:paraId="64F6A199" w14:textId="77777777" w:rsidR="0037486F" w:rsidRDefault="0037486F" w:rsidP="00EF2256">
            <w:pPr>
              <w:pStyle w:val="ListParagraph"/>
              <w:spacing w:after="160"/>
              <w:contextualSpacing/>
              <w:jc w:val="both"/>
              <w:rPr>
                <w:rFonts w:ascii="Times New Roman" w:hAnsi="Times New Roman"/>
                <w:szCs w:val="24"/>
                <w:lang w:eastAsia="en-US"/>
              </w:rPr>
            </w:pPr>
          </w:p>
          <w:p w14:paraId="64A24C49" w14:textId="77777777" w:rsidR="0037486F" w:rsidRDefault="0037486F" w:rsidP="00EF2256">
            <w:pPr>
              <w:pStyle w:val="ListParagraph"/>
              <w:spacing w:after="160"/>
              <w:contextualSpacing/>
              <w:jc w:val="both"/>
              <w:rPr>
                <w:rFonts w:ascii="Times New Roman" w:hAnsi="Times New Roman"/>
                <w:szCs w:val="24"/>
                <w:lang w:eastAsia="en-US"/>
              </w:rPr>
            </w:pPr>
          </w:p>
          <w:p w14:paraId="41558754" w14:textId="77777777" w:rsidR="0037486F" w:rsidRDefault="0037486F" w:rsidP="00EF2256">
            <w:pPr>
              <w:pStyle w:val="ListParagraph"/>
              <w:spacing w:after="160"/>
              <w:contextualSpacing/>
              <w:jc w:val="both"/>
              <w:rPr>
                <w:rFonts w:ascii="Times New Roman" w:hAnsi="Times New Roman"/>
                <w:szCs w:val="24"/>
                <w:lang w:eastAsia="en-US"/>
              </w:rPr>
            </w:pPr>
          </w:p>
          <w:p w14:paraId="09357032" w14:textId="77777777" w:rsidR="0037486F" w:rsidRDefault="0037486F" w:rsidP="00EF2256">
            <w:pPr>
              <w:pStyle w:val="ListParagraph"/>
              <w:spacing w:after="160"/>
              <w:contextualSpacing/>
              <w:jc w:val="both"/>
              <w:rPr>
                <w:rFonts w:ascii="Times New Roman" w:hAnsi="Times New Roman"/>
                <w:szCs w:val="24"/>
                <w:lang w:eastAsia="en-US"/>
              </w:rPr>
            </w:pPr>
          </w:p>
          <w:p w14:paraId="621DD700" w14:textId="77777777" w:rsidR="0037486F" w:rsidRDefault="0037486F" w:rsidP="00EF2256">
            <w:pPr>
              <w:pStyle w:val="ListParagraph"/>
              <w:spacing w:after="160"/>
              <w:contextualSpacing/>
              <w:jc w:val="both"/>
              <w:rPr>
                <w:rFonts w:ascii="Times New Roman" w:hAnsi="Times New Roman"/>
                <w:szCs w:val="24"/>
                <w:lang w:eastAsia="en-US"/>
              </w:rPr>
            </w:pPr>
          </w:p>
          <w:p w14:paraId="2DCDF49E" w14:textId="77777777" w:rsidR="0037486F" w:rsidRPr="0065302A" w:rsidRDefault="0037486F" w:rsidP="00EF2256">
            <w:pPr>
              <w:pStyle w:val="ListParagraph"/>
              <w:spacing w:after="160"/>
              <w:contextualSpacing/>
              <w:jc w:val="both"/>
              <w:rPr>
                <w:rFonts w:ascii="Times New Roman" w:hAnsi="Times New Roman"/>
                <w:szCs w:val="24"/>
                <w:lang w:eastAsia="en-US"/>
              </w:rPr>
            </w:pPr>
          </w:p>
          <w:p w14:paraId="512E0E2A" w14:textId="77777777" w:rsidR="006C6747" w:rsidRPr="0065302A" w:rsidRDefault="006C6747" w:rsidP="00EF2256">
            <w:pPr>
              <w:pStyle w:val="ListParagraph"/>
              <w:spacing w:after="160"/>
              <w:contextualSpacing/>
              <w:jc w:val="both"/>
              <w:rPr>
                <w:rFonts w:ascii="Times New Roman" w:hAnsi="Times New Roman"/>
                <w:szCs w:val="24"/>
                <w:lang w:eastAsia="en-US"/>
              </w:rPr>
            </w:pPr>
          </w:p>
          <w:p w14:paraId="6EE24702" w14:textId="77777777" w:rsidR="006C6747" w:rsidRPr="0065302A" w:rsidRDefault="006C6747" w:rsidP="00EF2256">
            <w:pPr>
              <w:pStyle w:val="ListParagraph"/>
              <w:spacing w:after="160"/>
              <w:contextualSpacing/>
              <w:jc w:val="both"/>
              <w:rPr>
                <w:rFonts w:ascii="Times New Roman" w:hAnsi="Times New Roman"/>
                <w:szCs w:val="24"/>
                <w:lang w:eastAsia="en-US"/>
              </w:rPr>
            </w:pPr>
          </w:p>
          <w:p w14:paraId="79CB0B30" w14:textId="77777777" w:rsidR="006C6747" w:rsidRPr="0065302A" w:rsidRDefault="006C6747" w:rsidP="00EF2256">
            <w:pPr>
              <w:pStyle w:val="ListParagraph"/>
              <w:spacing w:after="160"/>
              <w:contextualSpacing/>
              <w:jc w:val="both"/>
              <w:rPr>
                <w:rFonts w:ascii="Times New Roman" w:hAnsi="Times New Roman"/>
                <w:szCs w:val="24"/>
                <w:lang w:eastAsia="en-US"/>
              </w:rPr>
            </w:pPr>
          </w:p>
          <w:p w14:paraId="7D792D31" w14:textId="77777777" w:rsidR="006C6747" w:rsidRPr="0065302A" w:rsidRDefault="006C6747" w:rsidP="00EF2256">
            <w:pPr>
              <w:pStyle w:val="ListParagraph"/>
              <w:spacing w:after="160"/>
              <w:contextualSpacing/>
              <w:jc w:val="both"/>
              <w:rPr>
                <w:rFonts w:ascii="Times New Roman" w:hAnsi="Times New Roman"/>
                <w:szCs w:val="24"/>
                <w:lang w:eastAsia="en-US"/>
              </w:rPr>
            </w:pPr>
          </w:p>
          <w:p w14:paraId="2CC79B46" w14:textId="77777777" w:rsidR="006C6747" w:rsidRPr="0065302A" w:rsidRDefault="006C6747" w:rsidP="00EF2256">
            <w:pPr>
              <w:pStyle w:val="ListParagraph"/>
              <w:spacing w:after="160"/>
              <w:contextualSpacing/>
              <w:jc w:val="both"/>
              <w:rPr>
                <w:rFonts w:ascii="Times New Roman" w:hAnsi="Times New Roman"/>
                <w:szCs w:val="24"/>
                <w:lang w:eastAsia="en-US"/>
              </w:rPr>
            </w:pPr>
          </w:p>
          <w:p w14:paraId="009CAA9E" w14:textId="77777777" w:rsidR="006C6747" w:rsidRPr="0065302A" w:rsidRDefault="006C6747" w:rsidP="00EF2256">
            <w:pPr>
              <w:pStyle w:val="ListParagraph"/>
              <w:spacing w:after="160"/>
              <w:contextualSpacing/>
              <w:jc w:val="both"/>
              <w:rPr>
                <w:rFonts w:ascii="Times New Roman" w:hAnsi="Times New Roman"/>
                <w:szCs w:val="24"/>
                <w:lang w:eastAsia="en-US"/>
              </w:rPr>
            </w:pPr>
          </w:p>
        </w:tc>
      </w:tr>
    </w:tbl>
    <w:p w14:paraId="5A0307B5" w14:textId="77777777" w:rsidR="005A4095" w:rsidRPr="0065302A" w:rsidRDefault="005A4095" w:rsidP="006C6747">
      <w:pPr>
        <w:widowControl w:val="0"/>
        <w:autoSpaceDE w:val="0"/>
        <w:autoSpaceDN w:val="0"/>
        <w:adjustRightInd w:val="0"/>
        <w:jc w:val="both"/>
        <w:rPr>
          <w:rFonts w:ascii="Times New Roman" w:hAnsi="Times New Roman"/>
          <w:szCs w:val="24"/>
          <w:lang w:eastAsia="en-US"/>
        </w:rPr>
      </w:pPr>
    </w:p>
    <w:p w14:paraId="414B9A36" w14:textId="77777777" w:rsidR="0037486F" w:rsidRDefault="0037486F" w:rsidP="0037486F">
      <w:pPr>
        <w:spacing w:line="276" w:lineRule="auto"/>
        <w:rPr>
          <w:rFonts w:ascii="Times New Roman" w:hAnsi="Times New Roman"/>
          <w:szCs w:val="24"/>
          <w:lang w:eastAsia="en-US"/>
        </w:rPr>
      </w:pPr>
    </w:p>
    <w:p w14:paraId="0C67D78C" w14:textId="77777777" w:rsidR="00ED31D9" w:rsidRDefault="00ED31D9" w:rsidP="0037486F">
      <w:pPr>
        <w:spacing w:line="276" w:lineRule="auto"/>
        <w:rPr>
          <w:rFonts w:ascii="Times New Roman" w:hAnsi="Times New Roman"/>
          <w:szCs w:val="24"/>
          <w:lang w:eastAsia="en-US"/>
        </w:rPr>
      </w:pPr>
    </w:p>
    <w:p w14:paraId="06C4C5BE" w14:textId="77777777" w:rsidR="00ED31D9" w:rsidRDefault="00ED31D9" w:rsidP="0037486F">
      <w:pPr>
        <w:spacing w:line="276" w:lineRule="auto"/>
        <w:rPr>
          <w:rFonts w:ascii="Times New Roman" w:hAnsi="Times New Roman"/>
          <w:szCs w:val="24"/>
          <w:lang w:eastAsia="en-US"/>
        </w:rPr>
      </w:pPr>
    </w:p>
    <w:p w14:paraId="45E2C01F" w14:textId="77777777" w:rsidR="0037486F" w:rsidRDefault="0037486F" w:rsidP="0037486F">
      <w:pPr>
        <w:spacing w:line="276" w:lineRule="auto"/>
        <w:rPr>
          <w:rFonts w:ascii="Times New Roman" w:hAnsi="Times New Roman"/>
          <w:szCs w:val="24"/>
          <w:lang w:eastAsia="en-US"/>
        </w:rPr>
      </w:pPr>
    </w:p>
    <w:p w14:paraId="26F144A6" w14:textId="77777777" w:rsidR="009B61F2" w:rsidRPr="0065302A" w:rsidRDefault="009B61F2" w:rsidP="0037486F">
      <w:pPr>
        <w:spacing w:line="276" w:lineRule="auto"/>
        <w:rPr>
          <w:rFonts w:ascii="Times New Roman" w:hAnsi="Times New Roman"/>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6C6747" w:rsidRPr="0065302A" w14:paraId="7B95E632" w14:textId="77777777" w:rsidTr="00EF2256">
        <w:tc>
          <w:tcPr>
            <w:tcW w:w="8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E3508D" w14:textId="1F3AD2E6" w:rsidR="006C6747" w:rsidRPr="00ED31D9" w:rsidRDefault="006A787E" w:rsidP="00EF2256">
            <w:pPr>
              <w:widowControl w:val="0"/>
              <w:numPr>
                <w:ilvl w:val="0"/>
                <w:numId w:val="18"/>
              </w:numPr>
              <w:autoSpaceDE w:val="0"/>
              <w:autoSpaceDN w:val="0"/>
              <w:adjustRightInd w:val="0"/>
              <w:jc w:val="both"/>
              <w:rPr>
                <w:rFonts w:ascii="Times New Roman" w:hAnsi="Times New Roman"/>
                <w:b/>
                <w:szCs w:val="24"/>
                <w:lang w:val="en-IE" w:eastAsia="en-US"/>
                <w14:shadow w14:blurRad="50800" w14:dist="38100" w14:dir="2700000" w14:sx="100000" w14:sy="100000" w14:kx="0" w14:ky="0" w14:algn="tl">
                  <w14:srgbClr w14:val="000000">
                    <w14:alpha w14:val="60000"/>
                  </w14:srgbClr>
                </w14:shadow>
              </w:rPr>
            </w:pPr>
            <w:r>
              <w:rPr>
                <w:rFonts w:ascii="Times New Roman" w:hAnsi="Times New Roman"/>
                <w:b/>
                <w:szCs w:val="24"/>
                <w:lang w:val="en-IE" w:eastAsia="en-US"/>
                <w14:shadow w14:blurRad="50800" w14:dist="38100" w14:dir="2700000" w14:sx="100000" w14:sy="100000" w14:kx="0" w14:ky="0" w14:algn="tl">
                  <w14:srgbClr w14:val="000000">
                    <w14:alpha w14:val="60000"/>
                  </w14:srgbClr>
                </w14:shadow>
              </w:rPr>
              <w:t xml:space="preserve">Analysis and </w:t>
            </w:r>
            <w:r w:rsidR="00D41C50" w:rsidRPr="00ED31D9">
              <w:rPr>
                <w:rFonts w:ascii="Times New Roman" w:hAnsi="Times New Roman"/>
                <w:b/>
                <w:szCs w:val="24"/>
                <w:lang w:val="en-IE" w:eastAsia="en-US"/>
                <w14:shadow w14:blurRad="50800" w14:dist="38100" w14:dir="2700000" w14:sx="100000" w14:sy="100000" w14:kx="0" w14:ky="0" w14:algn="tl">
                  <w14:srgbClr w14:val="000000">
                    <w14:alpha w14:val="60000"/>
                  </w14:srgbClr>
                </w14:shadow>
              </w:rPr>
              <w:t xml:space="preserve">Decision </w:t>
            </w:r>
            <w:r w:rsidR="00C73542" w:rsidRPr="00ED31D9">
              <w:rPr>
                <w:rFonts w:ascii="Times New Roman" w:hAnsi="Times New Roman"/>
                <w:b/>
                <w:szCs w:val="24"/>
                <w:lang w:val="en-IE" w:eastAsia="en-US"/>
                <w14:shadow w14:blurRad="50800" w14:dist="38100" w14:dir="2700000" w14:sx="100000" w14:sy="100000" w14:kx="0" w14:ky="0" w14:algn="tl">
                  <w14:srgbClr w14:val="000000">
                    <w14:alpha w14:val="60000"/>
                  </w14:srgbClr>
                </w14:shadow>
              </w:rPr>
              <w:t>Making (</w:t>
            </w:r>
            <w:r w:rsidR="006C6747" w:rsidRPr="00ED31D9">
              <w:rPr>
                <w:rFonts w:ascii="Times New Roman" w:hAnsi="Times New Roman"/>
                <w:b/>
                <w:szCs w:val="24"/>
                <w:lang w:eastAsia="en-US"/>
              </w:rPr>
              <w:t xml:space="preserve">Maximum </w:t>
            </w:r>
            <w:r w:rsidR="008D7E3D">
              <w:rPr>
                <w:rFonts w:ascii="Times New Roman" w:hAnsi="Times New Roman"/>
                <w:b/>
                <w:szCs w:val="24"/>
                <w:lang w:eastAsia="en-US"/>
              </w:rPr>
              <w:t>3</w:t>
            </w:r>
            <w:r w:rsidR="006C6747" w:rsidRPr="00ED31D9">
              <w:rPr>
                <w:rFonts w:ascii="Times New Roman" w:hAnsi="Times New Roman"/>
                <w:b/>
                <w:szCs w:val="24"/>
                <w:lang w:eastAsia="en-US"/>
              </w:rPr>
              <w:t>00 words)</w:t>
            </w:r>
          </w:p>
        </w:tc>
      </w:tr>
      <w:tr w:rsidR="006C6747" w:rsidRPr="0065302A" w14:paraId="6E9E6162" w14:textId="77777777" w:rsidTr="009B61F2">
        <w:trPr>
          <w:trHeight w:val="5950"/>
        </w:trPr>
        <w:tc>
          <w:tcPr>
            <w:tcW w:w="8529" w:type="dxa"/>
            <w:tcBorders>
              <w:top w:val="single" w:sz="4" w:space="0" w:color="auto"/>
              <w:left w:val="single" w:sz="4" w:space="0" w:color="auto"/>
              <w:bottom w:val="single" w:sz="4" w:space="0" w:color="auto"/>
              <w:right w:val="single" w:sz="4" w:space="0" w:color="auto"/>
            </w:tcBorders>
            <w:shd w:val="clear" w:color="auto" w:fill="auto"/>
          </w:tcPr>
          <w:p w14:paraId="40ACF61D" w14:textId="77777777" w:rsidR="006C6747" w:rsidRPr="0065302A" w:rsidRDefault="006C6747" w:rsidP="00EF2256">
            <w:pPr>
              <w:widowControl w:val="0"/>
              <w:autoSpaceDE w:val="0"/>
              <w:autoSpaceDN w:val="0"/>
              <w:adjustRightInd w:val="0"/>
              <w:ind w:left="720" w:hanging="360"/>
              <w:jc w:val="both"/>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466A8A61" w14:textId="77777777" w:rsidR="006C6747" w:rsidRPr="0065302A" w:rsidRDefault="006C6747" w:rsidP="00EF2256">
            <w:pPr>
              <w:widowControl w:val="0"/>
              <w:autoSpaceDE w:val="0"/>
              <w:autoSpaceDN w:val="0"/>
              <w:adjustRightInd w:val="0"/>
              <w:ind w:left="720"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004B8EE6" w14:textId="77777777" w:rsidR="006C6747" w:rsidRPr="0065302A" w:rsidRDefault="006C6747" w:rsidP="00EF2256">
            <w:pPr>
              <w:widowControl w:val="0"/>
              <w:autoSpaceDE w:val="0"/>
              <w:autoSpaceDN w:val="0"/>
              <w:adjustRightInd w:val="0"/>
              <w:ind w:left="720"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6DB5B0FE" w14:textId="77777777" w:rsidR="006C6747" w:rsidRPr="0065302A" w:rsidRDefault="006C6747" w:rsidP="00EF2256">
            <w:pPr>
              <w:widowControl w:val="0"/>
              <w:autoSpaceDE w:val="0"/>
              <w:autoSpaceDN w:val="0"/>
              <w:adjustRightInd w:val="0"/>
              <w:ind w:left="720"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6E53FD41" w14:textId="77777777" w:rsidR="006C6747" w:rsidRPr="0065302A" w:rsidRDefault="006C6747" w:rsidP="00EF2256">
            <w:pPr>
              <w:widowControl w:val="0"/>
              <w:autoSpaceDE w:val="0"/>
              <w:autoSpaceDN w:val="0"/>
              <w:adjustRightInd w:val="0"/>
              <w:ind w:left="720"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27278DF1" w14:textId="77777777" w:rsidR="006C6747" w:rsidRDefault="006C6747" w:rsidP="00EF2256">
            <w:pPr>
              <w:widowControl w:val="0"/>
              <w:autoSpaceDE w:val="0"/>
              <w:autoSpaceDN w:val="0"/>
              <w:adjustRightInd w:val="0"/>
              <w:ind w:left="720"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337D1C9C" w14:textId="77777777" w:rsidR="0037486F" w:rsidRDefault="0037486F" w:rsidP="00EF2256">
            <w:pPr>
              <w:widowControl w:val="0"/>
              <w:autoSpaceDE w:val="0"/>
              <w:autoSpaceDN w:val="0"/>
              <w:adjustRightInd w:val="0"/>
              <w:ind w:left="720"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61BF6024" w14:textId="77777777" w:rsidR="0037486F" w:rsidRDefault="0037486F" w:rsidP="00EF2256">
            <w:pPr>
              <w:widowControl w:val="0"/>
              <w:autoSpaceDE w:val="0"/>
              <w:autoSpaceDN w:val="0"/>
              <w:adjustRightInd w:val="0"/>
              <w:ind w:left="720"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05D82C42" w14:textId="77777777" w:rsidR="0037486F" w:rsidRDefault="0037486F" w:rsidP="00EF2256">
            <w:pPr>
              <w:widowControl w:val="0"/>
              <w:autoSpaceDE w:val="0"/>
              <w:autoSpaceDN w:val="0"/>
              <w:adjustRightInd w:val="0"/>
              <w:ind w:left="720"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51269806" w14:textId="77777777" w:rsidR="0037486F" w:rsidRDefault="0037486F" w:rsidP="00EF2256">
            <w:pPr>
              <w:widowControl w:val="0"/>
              <w:autoSpaceDE w:val="0"/>
              <w:autoSpaceDN w:val="0"/>
              <w:adjustRightInd w:val="0"/>
              <w:ind w:left="720"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50A2F2EC" w14:textId="77777777" w:rsidR="0037486F" w:rsidRDefault="0037486F" w:rsidP="00EF2256">
            <w:pPr>
              <w:widowControl w:val="0"/>
              <w:autoSpaceDE w:val="0"/>
              <w:autoSpaceDN w:val="0"/>
              <w:adjustRightInd w:val="0"/>
              <w:ind w:left="720"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164E3249" w14:textId="77777777" w:rsidR="0037486F" w:rsidRDefault="0037486F" w:rsidP="00EF2256">
            <w:pPr>
              <w:widowControl w:val="0"/>
              <w:autoSpaceDE w:val="0"/>
              <w:autoSpaceDN w:val="0"/>
              <w:adjustRightInd w:val="0"/>
              <w:ind w:left="720"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50EBD93C" w14:textId="77777777" w:rsidR="0037486F" w:rsidRDefault="0037486F" w:rsidP="00EF2256">
            <w:pPr>
              <w:widowControl w:val="0"/>
              <w:autoSpaceDE w:val="0"/>
              <w:autoSpaceDN w:val="0"/>
              <w:adjustRightInd w:val="0"/>
              <w:ind w:left="720"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02F9ADEA" w14:textId="77777777" w:rsidR="0037486F" w:rsidRDefault="0037486F" w:rsidP="00EF2256">
            <w:pPr>
              <w:widowControl w:val="0"/>
              <w:autoSpaceDE w:val="0"/>
              <w:autoSpaceDN w:val="0"/>
              <w:adjustRightInd w:val="0"/>
              <w:ind w:left="720"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3F9198B0" w14:textId="77777777" w:rsidR="0037486F" w:rsidRDefault="0037486F" w:rsidP="00EF2256">
            <w:pPr>
              <w:widowControl w:val="0"/>
              <w:autoSpaceDE w:val="0"/>
              <w:autoSpaceDN w:val="0"/>
              <w:adjustRightInd w:val="0"/>
              <w:ind w:left="720"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4F9B77FF" w14:textId="77777777" w:rsidR="0037486F" w:rsidRDefault="0037486F" w:rsidP="00EF2256">
            <w:pPr>
              <w:widowControl w:val="0"/>
              <w:autoSpaceDE w:val="0"/>
              <w:autoSpaceDN w:val="0"/>
              <w:adjustRightInd w:val="0"/>
              <w:ind w:left="720"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1A575D3D" w14:textId="77777777" w:rsidR="0037486F" w:rsidRDefault="0037486F" w:rsidP="00EF2256">
            <w:pPr>
              <w:widowControl w:val="0"/>
              <w:autoSpaceDE w:val="0"/>
              <w:autoSpaceDN w:val="0"/>
              <w:adjustRightInd w:val="0"/>
              <w:ind w:left="720"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24A09A58" w14:textId="77777777" w:rsidR="0037486F" w:rsidRDefault="0037486F" w:rsidP="00EF2256">
            <w:pPr>
              <w:widowControl w:val="0"/>
              <w:autoSpaceDE w:val="0"/>
              <w:autoSpaceDN w:val="0"/>
              <w:adjustRightInd w:val="0"/>
              <w:ind w:left="720"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404DE9C0" w14:textId="77777777" w:rsidR="0037486F" w:rsidRDefault="0037486F" w:rsidP="00EF2256">
            <w:pPr>
              <w:widowControl w:val="0"/>
              <w:autoSpaceDE w:val="0"/>
              <w:autoSpaceDN w:val="0"/>
              <w:adjustRightInd w:val="0"/>
              <w:ind w:left="720"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080D450B" w14:textId="77777777" w:rsidR="0037486F" w:rsidRDefault="0037486F" w:rsidP="00EF2256">
            <w:pPr>
              <w:widowControl w:val="0"/>
              <w:autoSpaceDE w:val="0"/>
              <w:autoSpaceDN w:val="0"/>
              <w:adjustRightInd w:val="0"/>
              <w:ind w:left="720"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001E65C1" w14:textId="77777777" w:rsidR="0037486F" w:rsidRDefault="0037486F" w:rsidP="00EF2256">
            <w:pPr>
              <w:widowControl w:val="0"/>
              <w:autoSpaceDE w:val="0"/>
              <w:autoSpaceDN w:val="0"/>
              <w:adjustRightInd w:val="0"/>
              <w:ind w:left="720"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29325DC7" w14:textId="77777777" w:rsidR="0037486F" w:rsidRDefault="0037486F" w:rsidP="00EF2256">
            <w:pPr>
              <w:widowControl w:val="0"/>
              <w:autoSpaceDE w:val="0"/>
              <w:autoSpaceDN w:val="0"/>
              <w:adjustRightInd w:val="0"/>
              <w:ind w:left="720"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0C446BC5" w14:textId="77777777" w:rsidR="0037486F" w:rsidRDefault="0037486F" w:rsidP="00EF2256">
            <w:pPr>
              <w:widowControl w:val="0"/>
              <w:autoSpaceDE w:val="0"/>
              <w:autoSpaceDN w:val="0"/>
              <w:adjustRightInd w:val="0"/>
              <w:ind w:left="720"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37E72994" w14:textId="77777777" w:rsidR="0037486F" w:rsidRPr="0065302A" w:rsidRDefault="0037486F" w:rsidP="00EF2256">
            <w:pPr>
              <w:widowControl w:val="0"/>
              <w:autoSpaceDE w:val="0"/>
              <w:autoSpaceDN w:val="0"/>
              <w:adjustRightInd w:val="0"/>
              <w:ind w:left="720"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3A32D168" w14:textId="77777777" w:rsidR="006C6747" w:rsidRPr="0065302A" w:rsidRDefault="006C6747" w:rsidP="00EF2256">
            <w:pPr>
              <w:widowControl w:val="0"/>
              <w:autoSpaceDE w:val="0"/>
              <w:autoSpaceDN w:val="0"/>
              <w:adjustRightInd w:val="0"/>
              <w:ind w:left="720"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4A9856ED" w14:textId="77777777" w:rsidR="006C6747" w:rsidRPr="0065302A" w:rsidRDefault="006C6747" w:rsidP="009B61F2">
            <w:pPr>
              <w:widowControl w:val="0"/>
              <w:autoSpaceDE w:val="0"/>
              <w:autoSpaceDN w:val="0"/>
              <w:adjustRightInd w:val="0"/>
              <w:ind w:left="720" w:hanging="360"/>
              <w:jc w:val="both"/>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514B9B43" w14:textId="77777777" w:rsidR="006C6747" w:rsidRPr="0065302A" w:rsidRDefault="006C6747" w:rsidP="00EF2256">
            <w:pPr>
              <w:widowControl w:val="0"/>
              <w:autoSpaceDE w:val="0"/>
              <w:autoSpaceDN w:val="0"/>
              <w:adjustRightInd w:val="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5C903906" w14:textId="77777777" w:rsidR="006C6747" w:rsidRPr="0065302A" w:rsidRDefault="006C6747" w:rsidP="00EF2256">
            <w:pPr>
              <w:widowControl w:val="0"/>
              <w:autoSpaceDE w:val="0"/>
              <w:autoSpaceDN w:val="0"/>
              <w:adjustRightInd w:val="0"/>
              <w:ind w:left="720"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23E8734C" w14:textId="77777777" w:rsidR="006C6747" w:rsidRPr="0065302A" w:rsidRDefault="006C6747" w:rsidP="00EF2256">
            <w:pPr>
              <w:widowControl w:val="0"/>
              <w:autoSpaceDE w:val="0"/>
              <w:autoSpaceDN w:val="0"/>
              <w:adjustRightInd w:val="0"/>
              <w:ind w:left="720"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279BF577" w14:textId="77777777" w:rsidR="006C6747" w:rsidRPr="0065302A" w:rsidRDefault="006C6747" w:rsidP="00EF2256">
            <w:pPr>
              <w:widowControl w:val="0"/>
              <w:autoSpaceDE w:val="0"/>
              <w:autoSpaceDN w:val="0"/>
              <w:adjustRightInd w:val="0"/>
              <w:ind w:left="720"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25249B51" w14:textId="77777777" w:rsidR="006C6747" w:rsidRPr="0065302A" w:rsidRDefault="006C6747" w:rsidP="00EF2256">
            <w:pPr>
              <w:widowControl w:val="0"/>
              <w:autoSpaceDE w:val="0"/>
              <w:autoSpaceDN w:val="0"/>
              <w:adjustRightInd w:val="0"/>
              <w:ind w:left="720"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0867380A" w14:textId="77777777" w:rsidR="006C6747" w:rsidRPr="0065302A" w:rsidRDefault="006C6747" w:rsidP="00EF2256">
            <w:pPr>
              <w:widowControl w:val="0"/>
              <w:autoSpaceDE w:val="0"/>
              <w:autoSpaceDN w:val="0"/>
              <w:adjustRightInd w:val="0"/>
              <w:ind w:left="720"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7ADD814A" w14:textId="77777777" w:rsidR="006C6747" w:rsidRPr="0065302A" w:rsidRDefault="006C6747" w:rsidP="00EF2256">
            <w:pPr>
              <w:widowControl w:val="0"/>
              <w:autoSpaceDE w:val="0"/>
              <w:autoSpaceDN w:val="0"/>
              <w:adjustRightInd w:val="0"/>
              <w:ind w:left="720"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1EB5F3CA" w14:textId="77777777" w:rsidR="006C6747" w:rsidRPr="0065302A" w:rsidRDefault="006C6747" w:rsidP="00EF2256">
            <w:pPr>
              <w:widowControl w:val="0"/>
              <w:autoSpaceDE w:val="0"/>
              <w:autoSpaceDN w:val="0"/>
              <w:adjustRightInd w:val="0"/>
              <w:ind w:left="720"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45564242" w14:textId="77777777" w:rsidR="006C6747" w:rsidRPr="0065302A" w:rsidRDefault="006C6747" w:rsidP="00EF2256">
            <w:pPr>
              <w:widowControl w:val="0"/>
              <w:autoSpaceDE w:val="0"/>
              <w:autoSpaceDN w:val="0"/>
              <w:adjustRightInd w:val="0"/>
              <w:ind w:left="720"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1938A875" w14:textId="77777777" w:rsidR="006C6747" w:rsidRPr="0065302A" w:rsidRDefault="006C6747" w:rsidP="00EF2256">
            <w:pPr>
              <w:widowControl w:val="0"/>
              <w:autoSpaceDE w:val="0"/>
              <w:autoSpaceDN w:val="0"/>
              <w:adjustRightInd w:val="0"/>
              <w:ind w:left="720"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2DA3591C" w14:textId="77777777" w:rsidR="006C6747" w:rsidRPr="0065302A" w:rsidRDefault="006C6747" w:rsidP="00EF2256">
            <w:pPr>
              <w:widowControl w:val="0"/>
              <w:autoSpaceDE w:val="0"/>
              <w:autoSpaceDN w:val="0"/>
              <w:adjustRightInd w:val="0"/>
              <w:ind w:left="720"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tc>
      </w:tr>
    </w:tbl>
    <w:p w14:paraId="4D0AE11D" w14:textId="77777777" w:rsidR="00A329CD" w:rsidRPr="0065302A" w:rsidRDefault="00A329CD">
      <w:pPr>
        <w:rPr>
          <w:szCs w:val="24"/>
        </w:rPr>
      </w:pPr>
      <w:r w:rsidRPr="0065302A">
        <w:rPr>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6C6747" w:rsidRPr="0065302A" w14:paraId="6508E98B" w14:textId="77777777" w:rsidTr="00EF2256">
        <w:tc>
          <w:tcPr>
            <w:tcW w:w="8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6B00C2" w14:textId="77777777" w:rsidR="006C6747" w:rsidRPr="00ED31D9" w:rsidRDefault="00D41C50" w:rsidP="00EF2256">
            <w:pPr>
              <w:widowControl w:val="0"/>
              <w:numPr>
                <w:ilvl w:val="0"/>
                <w:numId w:val="18"/>
              </w:numPr>
              <w:autoSpaceDE w:val="0"/>
              <w:autoSpaceDN w:val="0"/>
              <w:adjustRightInd w:val="0"/>
              <w:jc w:val="both"/>
              <w:rPr>
                <w:rFonts w:ascii="Times New Roman" w:hAnsi="Times New Roman"/>
                <w:b/>
                <w:szCs w:val="24"/>
                <w:lang w:val="en-IE" w:eastAsia="en-US"/>
                <w14:shadow w14:blurRad="50800" w14:dist="38100" w14:dir="2700000" w14:sx="100000" w14:sy="100000" w14:kx="0" w14:ky="0" w14:algn="tl">
                  <w14:srgbClr w14:val="000000">
                    <w14:alpha w14:val="60000"/>
                  </w14:srgbClr>
                </w14:shadow>
              </w:rPr>
            </w:pPr>
            <w:r w:rsidRPr="00ED31D9">
              <w:rPr>
                <w:rFonts w:ascii="Times New Roman" w:hAnsi="Times New Roman"/>
                <w:b/>
                <w:szCs w:val="24"/>
                <w:lang w:val="en-IE" w:eastAsia="en-US"/>
                <w14:shadow w14:blurRad="50800" w14:dist="38100" w14:dir="2700000" w14:sx="100000" w14:sy="100000" w14:kx="0" w14:ky="0" w14:algn="tl">
                  <w14:srgbClr w14:val="000000">
                    <w14:alpha w14:val="60000"/>
                  </w14:srgbClr>
                </w14:shadow>
              </w:rPr>
              <w:lastRenderedPageBreak/>
              <w:t xml:space="preserve">Management and Delivery of </w:t>
            </w:r>
            <w:r w:rsidR="00C73542" w:rsidRPr="00ED31D9">
              <w:rPr>
                <w:rFonts w:ascii="Times New Roman" w:hAnsi="Times New Roman"/>
                <w:b/>
                <w:szCs w:val="24"/>
                <w:lang w:val="en-IE" w:eastAsia="en-US"/>
                <w14:shadow w14:blurRad="50800" w14:dist="38100" w14:dir="2700000" w14:sx="100000" w14:sy="100000" w14:kx="0" w14:ky="0" w14:algn="tl">
                  <w14:srgbClr w14:val="000000">
                    <w14:alpha w14:val="60000"/>
                  </w14:srgbClr>
                </w14:shadow>
              </w:rPr>
              <w:t>Results (</w:t>
            </w:r>
            <w:r w:rsidR="006C6747" w:rsidRPr="00ED31D9">
              <w:rPr>
                <w:rFonts w:ascii="Times New Roman" w:hAnsi="Times New Roman"/>
                <w:b/>
                <w:szCs w:val="24"/>
                <w:lang w:val="en-IE" w:eastAsia="en-US"/>
                <w14:shadow w14:blurRad="50800" w14:dist="38100" w14:dir="2700000" w14:sx="100000" w14:sy="100000" w14:kx="0" w14:ky="0" w14:algn="tl">
                  <w14:srgbClr w14:val="000000">
                    <w14:alpha w14:val="60000"/>
                  </w14:srgbClr>
                </w14:shadow>
              </w:rPr>
              <w:t xml:space="preserve">Maximum </w:t>
            </w:r>
            <w:r w:rsidR="008D7E3D">
              <w:rPr>
                <w:rFonts w:ascii="Times New Roman" w:hAnsi="Times New Roman"/>
                <w:b/>
                <w:szCs w:val="24"/>
                <w:lang w:val="en-IE" w:eastAsia="en-US"/>
                <w14:shadow w14:blurRad="50800" w14:dist="38100" w14:dir="2700000" w14:sx="100000" w14:sy="100000" w14:kx="0" w14:ky="0" w14:algn="tl">
                  <w14:srgbClr w14:val="000000">
                    <w14:alpha w14:val="60000"/>
                  </w14:srgbClr>
                </w14:shadow>
              </w:rPr>
              <w:t>3</w:t>
            </w:r>
            <w:r w:rsidR="006C6747" w:rsidRPr="00ED31D9">
              <w:rPr>
                <w:rFonts w:ascii="Times New Roman" w:hAnsi="Times New Roman"/>
                <w:b/>
                <w:szCs w:val="24"/>
                <w:lang w:val="en-IE" w:eastAsia="en-US"/>
                <w14:shadow w14:blurRad="50800" w14:dist="38100" w14:dir="2700000" w14:sx="100000" w14:sy="100000" w14:kx="0" w14:ky="0" w14:algn="tl">
                  <w14:srgbClr w14:val="000000">
                    <w14:alpha w14:val="60000"/>
                  </w14:srgbClr>
                </w14:shadow>
              </w:rPr>
              <w:t>00 words)</w:t>
            </w:r>
          </w:p>
        </w:tc>
      </w:tr>
      <w:tr w:rsidR="006C6747" w:rsidRPr="0065302A" w14:paraId="4E4E7AB8" w14:textId="77777777" w:rsidTr="006C2AA0">
        <w:trPr>
          <w:trHeight w:val="6092"/>
        </w:trPr>
        <w:tc>
          <w:tcPr>
            <w:tcW w:w="8529" w:type="dxa"/>
            <w:tcBorders>
              <w:top w:val="single" w:sz="4" w:space="0" w:color="auto"/>
              <w:left w:val="single" w:sz="4" w:space="0" w:color="auto"/>
              <w:bottom w:val="single" w:sz="4" w:space="0" w:color="auto"/>
              <w:right w:val="single" w:sz="4" w:space="0" w:color="auto"/>
            </w:tcBorders>
            <w:shd w:val="clear" w:color="auto" w:fill="auto"/>
          </w:tcPr>
          <w:p w14:paraId="21F455E3" w14:textId="77777777" w:rsidR="006C6747" w:rsidRPr="0065302A" w:rsidRDefault="006C6747" w:rsidP="00EF2256">
            <w:pPr>
              <w:widowControl w:val="0"/>
              <w:autoSpaceDE w:val="0"/>
              <w:autoSpaceDN w:val="0"/>
              <w:adjustRightInd w:val="0"/>
              <w:ind w:left="720" w:hanging="360"/>
              <w:jc w:val="both"/>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358F9785" w14:textId="77777777" w:rsidR="006C6747" w:rsidRPr="0065302A" w:rsidRDefault="006C6747" w:rsidP="00EF2256">
            <w:pPr>
              <w:widowControl w:val="0"/>
              <w:autoSpaceDE w:val="0"/>
              <w:autoSpaceDN w:val="0"/>
              <w:adjustRightInd w:val="0"/>
              <w:ind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60B489AE" w14:textId="77777777" w:rsidR="006C6747" w:rsidRPr="0065302A" w:rsidRDefault="006C6747" w:rsidP="00EF2256">
            <w:pPr>
              <w:widowControl w:val="0"/>
              <w:autoSpaceDE w:val="0"/>
              <w:autoSpaceDN w:val="0"/>
              <w:adjustRightInd w:val="0"/>
              <w:ind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0912B32D" w14:textId="77777777" w:rsidR="006C6747" w:rsidRPr="0065302A" w:rsidRDefault="006C6747" w:rsidP="00EF2256">
            <w:pPr>
              <w:widowControl w:val="0"/>
              <w:autoSpaceDE w:val="0"/>
              <w:autoSpaceDN w:val="0"/>
              <w:adjustRightInd w:val="0"/>
              <w:ind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2D708C75" w14:textId="77777777" w:rsidR="006C6747" w:rsidRPr="0065302A" w:rsidRDefault="006C6747" w:rsidP="00EF2256">
            <w:pPr>
              <w:widowControl w:val="0"/>
              <w:autoSpaceDE w:val="0"/>
              <w:autoSpaceDN w:val="0"/>
              <w:adjustRightInd w:val="0"/>
              <w:ind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51C92671" w14:textId="77777777" w:rsidR="006C6747" w:rsidRPr="0065302A" w:rsidRDefault="006C6747" w:rsidP="00EF2256">
            <w:pPr>
              <w:widowControl w:val="0"/>
              <w:autoSpaceDE w:val="0"/>
              <w:autoSpaceDN w:val="0"/>
              <w:adjustRightInd w:val="0"/>
              <w:ind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2CD490E6" w14:textId="77777777" w:rsidR="006C6747" w:rsidRPr="0065302A" w:rsidRDefault="006C6747" w:rsidP="00EF2256">
            <w:pPr>
              <w:widowControl w:val="0"/>
              <w:autoSpaceDE w:val="0"/>
              <w:autoSpaceDN w:val="0"/>
              <w:adjustRightInd w:val="0"/>
              <w:ind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71C784D8" w14:textId="77777777" w:rsidR="006C6747" w:rsidRPr="0065302A" w:rsidRDefault="006C6747" w:rsidP="00EF2256">
            <w:pPr>
              <w:widowControl w:val="0"/>
              <w:autoSpaceDE w:val="0"/>
              <w:autoSpaceDN w:val="0"/>
              <w:adjustRightInd w:val="0"/>
              <w:ind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0E4042A4" w14:textId="77777777" w:rsidR="006C6747" w:rsidRPr="0065302A" w:rsidRDefault="006C6747" w:rsidP="00EF2256">
            <w:pPr>
              <w:widowControl w:val="0"/>
              <w:autoSpaceDE w:val="0"/>
              <w:autoSpaceDN w:val="0"/>
              <w:adjustRightInd w:val="0"/>
              <w:ind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52493DE8" w14:textId="77777777" w:rsidR="006C6747" w:rsidRDefault="006C6747" w:rsidP="00EF2256">
            <w:pPr>
              <w:widowControl w:val="0"/>
              <w:autoSpaceDE w:val="0"/>
              <w:autoSpaceDN w:val="0"/>
              <w:adjustRightInd w:val="0"/>
              <w:ind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5ED8CD30" w14:textId="77777777" w:rsidR="0037486F" w:rsidRDefault="0037486F" w:rsidP="00EF2256">
            <w:pPr>
              <w:widowControl w:val="0"/>
              <w:autoSpaceDE w:val="0"/>
              <w:autoSpaceDN w:val="0"/>
              <w:adjustRightInd w:val="0"/>
              <w:ind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3E449775" w14:textId="77777777" w:rsidR="0037486F" w:rsidRDefault="0037486F" w:rsidP="00EF2256">
            <w:pPr>
              <w:widowControl w:val="0"/>
              <w:autoSpaceDE w:val="0"/>
              <w:autoSpaceDN w:val="0"/>
              <w:adjustRightInd w:val="0"/>
              <w:ind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6873485B" w14:textId="77777777" w:rsidR="0037486F" w:rsidRDefault="0037486F" w:rsidP="00EF2256">
            <w:pPr>
              <w:widowControl w:val="0"/>
              <w:autoSpaceDE w:val="0"/>
              <w:autoSpaceDN w:val="0"/>
              <w:adjustRightInd w:val="0"/>
              <w:ind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29ABB7A2" w14:textId="77777777" w:rsidR="0037486F" w:rsidRDefault="0037486F" w:rsidP="00EF2256">
            <w:pPr>
              <w:widowControl w:val="0"/>
              <w:autoSpaceDE w:val="0"/>
              <w:autoSpaceDN w:val="0"/>
              <w:adjustRightInd w:val="0"/>
              <w:ind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3BB07CE5" w14:textId="77777777" w:rsidR="0037486F" w:rsidRDefault="0037486F" w:rsidP="00EF2256">
            <w:pPr>
              <w:widowControl w:val="0"/>
              <w:autoSpaceDE w:val="0"/>
              <w:autoSpaceDN w:val="0"/>
              <w:adjustRightInd w:val="0"/>
              <w:ind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7CB43C1F" w14:textId="77777777" w:rsidR="0037486F" w:rsidRDefault="0037486F" w:rsidP="00EF2256">
            <w:pPr>
              <w:widowControl w:val="0"/>
              <w:autoSpaceDE w:val="0"/>
              <w:autoSpaceDN w:val="0"/>
              <w:adjustRightInd w:val="0"/>
              <w:ind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297376C9" w14:textId="77777777" w:rsidR="0037486F" w:rsidRDefault="0037486F" w:rsidP="00EF2256">
            <w:pPr>
              <w:widowControl w:val="0"/>
              <w:autoSpaceDE w:val="0"/>
              <w:autoSpaceDN w:val="0"/>
              <w:adjustRightInd w:val="0"/>
              <w:ind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4DA0CADF" w14:textId="77777777" w:rsidR="0037486F" w:rsidRDefault="0037486F" w:rsidP="00EF2256">
            <w:pPr>
              <w:widowControl w:val="0"/>
              <w:autoSpaceDE w:val="0"/>
              <w:autoSpaceDN w:val="0"/>
              <w:adjustRightInd w:val="0"/>
              <w:ind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2C939C4A" w14:textId="77777777" w:rsidR="0037486F" w:rsidRDefault="0037486F" w:rsidP="00EF2256">
            <w:pPr>
              <w:widowControl w:val="0"/>
              <w:autoSpaceDE w:val="0"/>
              <w:autoSpaceDN w:val="0"/>
              <w:adjustRightInd w:val="0"/>
              <w:ind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35DF7D1A" w14:textId="77777777" w:rsidR="0037486F" w:rsidRDefault="0037486F" w:rsidP="00EF2256">
            <w:pPr>
              <w:widowControl w:val="0"/>
              <w:autoSpaceDE w:val="0"/>
              <w:autoSpaceDN w:val="0"/>
              <w:adjustRightInd w:val="0"/>
              <w:ind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59CF2D74" w14:textId="77777777" w:rsidR="0037486F" w:rsidRDefault="0037486F" w:rsidP="00EF2256">
            <w:pPr>
              <w:widowControl w:val="0"/>
              <w:autoSpaceDE w:val="0"/>
              <w:autoSpaceDN w:val="0"/>
              <w:adjustRightInd w:val="0"/>
              <w:ind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7C0FA144" w14:textId="77777777" w:rsidR="0037486F" w:rsidRDefault="0037486F" w:rsidP="00EF2256">
            <w:pPr>
              <w:widowControl w:val="0"/>
              <w:autoSpaceDE w:val="0"/>
              <w:autoSpaceDN w:val="0"/>
              <w:adjustRightInd w:val="0"/>
              <w:ind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7EAA9DA4" w14:textId="77777777" w:rsidR="0037486F" w:rsidRDefault="0037486F" w:rsidP="00EF2256">
            <w:pPr>
              <w:widowControl w:val="0"/>
              <w:autoSpaceDE w:val="0"/>
              <w:autoSpaceDN w:val="0"/>
              <w:adjustRightInd w:val="0"/>
              <w:ind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726EAB2A" w14:textId="77777777" w:rsidR="0037486F" w:rsidRDefault="0037486F" w:rsidP="00EF2256">
            <w:pPr>
              <w:widowControl w:val="0"/>
              <w:autoSpaceDE w:val="0"/>
              <w:autoSpaceDN w:val="0"/>
              <w:adjustRightInd w:val="0"/>
              <w:ind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1AA95D93" w14:textId="77777777" w:rsidR="0037486F" w:rsidRDefault="0037486F" w:rsidP="00EF2256">
            <w:pPr>
              <w:widowControl w:val="0"/>
              <w:autoSpaceDE w:val="0"/>
              <w:autoSpaceDN w:val="0"/>
              <w:adjustRightInd w:val="0"/>
              <w:ind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6E7798DB" w14:textId="77777777" w:rsidR="0037486F" w:rsidRDefault="0037486F" w:rsidP="00EF2256">
            <w:pPr>
              <w:widowControl w:val="0"/>
              <w:autoSpaceDE w:val="0"/>
              <w:autoSpaceDN w:val="0"/>
              <w:adjustRightInd w:val="0"/>
              <w:ind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7D2FFC32" w14:textId="77777777" w:rsidR="0037486F" w:rsidRDefault="0037486F" w:rsidP="00EF2256">
            <w:pPr>
              <w:widowControl w:val="0"/>
              <w:autoSpaceDE w:val="0"/>
              <w:autoSpaceDN w:val="0"/>
              <w:adjustRightInd w:val="0"/>
              <w:ind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34EB0712" w14:textId="77777777" w:rsidR="0037486F" w:rsidRDefault="0037486F" w:rsidP="00EF2256">
            <w:pPr>
              <w:widowControl w:val="0"/>
              <w:autoSpaceDE w:val="0"/>
              <w:autoSpaceDN w:val="0"/>
              <w:adjustRightInd w:val="0"/>
              <w:ind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377B0F96" w14:textId="77777777" w:rsidR="0037486F" w:rsidRDefault="0037486F" w:rsidP="00EF2256">
            <w:pPr>
              <w:widowControl w:val="0"/>
              <w:autoSpaceDE w:val="0"/>
              <w:autoSpaceDN w:val="0"/>
              <w:adjustRightInd w:val="0"/>
              <w:ind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0711C35D" w14:textId="77777777" w:rsidR="0037486F" w:rsidRDefault="0037486F" w:rsidP="00EF2256">
            <w:pPr>
              <w:widowControl w:val="0"/>
              <w:autoSpaceDE w:val="0"/>
              <w:autoSpaceDN w:val="0"/>
              <w:adjustRightInd w:val="0"/>
              <w:ind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4F808068" w14:textId="77777777" w:rsidR="0037486F" w:rsidRPr="0065302A" w:rsidRDefault="0037486F" w:rsidP="00EF2256">
            <w:pPr>
              <w:widowControl w:val="0"/>
              <w:autoSpaceDE w:val="0"/>
              <w:autoSpaceDN w:val="0"/>
              <w:adjustRightInd w:val="0"/>
              <w:ind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0FCAE369" w14:textId="77777777" w:rsidR="006C6747" w:rsidRPr="0065302A" w:rsidRDefault="006C6747" w:rsidP="00EF2256">
            <w:pPr>
              <w:widowControl w:val="0"/>
              <w:autoSpaceDE w:val="0"/>
              <w:autoSpaceDN w:val="0"/>
              <w:adjustRightInd w:val="0"/>
              <w:ind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7582ED83" w14:textId="77777777" w:rsidR="006C6747" w:rsidRPr="0065302A" w:rsidRDefault="006C6747" w:rsidP="00EF2256">
            <w:pPr>
              <w:widowControl w:val="0"/>
              <w:autoSpaceDE w:val="0"/>
              <w:autoSpaceDN w:val="0"/>
              <w:adjustRightInd w:val="0"/>
              <w:ind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3ADEA789" w14:textId="77777777" w:rsidR="006C6747" w:rsidRPr="0065302A" w:rsidRDefault="006C6747" w:rsidP="00EF2256">
            <w:pPr>
              <w:widowControl w:val="0"/>
              <w:autoSpaceDE w:val="0"/>
              <w:autoSpaceDN w:val="0"/>
              <w:adjustRightInd w:val="0"/>
              <w:ind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0ACE10CF" w14:textId="77777777" w:rsidR="006C6747" w:rsidRPr="0065302A" w:rsidRDefault="006C6747" w:rsidP="00EF2256">
            <w:pPr>
              <w:widowControl w:val="0"/>
              <w:autoSpaceDE w:val="0"/>
              <w:autoSpaceDN w:val="0"/>
              <w:adjustRightInd w:val="0"/>
              <w:ind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1E67871B" w14:textId="77777777" w:rsidR="006C6747" w:rsidRPr="0065302A" w:rsidRDefault="006C6747" w:rsidP="00EF2256">
            <w:pPr>
              <w:widowControl w:val="0"/>
              <w:autoSpaceDE w:val="0"/>
              <w:autoSpaceDN w:val="0"/>
              <w:adjustRightInd w:val="0"/>
              <w:ind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04B6C93D" w14:textId="77777777" w:rsidR="006C6747" w:rsidRPr="0065302A" w:rsidRDefault="006C6747" w:rsidP="00EF2256">
            <w:pPr>
              <w:widowControl w:val="0"/>
              <w:autoSpaceDE w:val="0"/>
              <w:autoSpaceDN w:val="0"/>
              <w:adjustRightInd w:val="0"/>
              <w:ind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p w14:paraId="7352E600" w14:textId="77777777" w:rsidR="006C6747" w:rsidRPr="0065302A" w:rsidRDefault="006C6747" w:rsidP="00EF2256">
            <w:pPr>
              <w:widowControl w:val="0"/>
              <w:autoSpaceDE w:val="0"/>
              <w:autoSpaceDN w:val="0"/>
              <w:adjustRightInd w:val="0"/>
              <w:ind w:hanging="360"/>
              <w:rPr>
                <w:rFonts w:ascii="Times New Roman" w:hAnsi="Times New Roman"/>
                <w:szCs w:val="24"/>
                <w:lang w:val="en-IE" w:eastAsia="en-US"/>
                <w14:shadow w14:blurRad="50800" w14:dist="38100" w14:dir="2700000" w14:sx="100000" w14:sy="100000" w14:kx="0" w14:ky="0" w14:algn="tl">
                  <w14:srgbClr w14:val="000000">
                    <w14:alpha w14:val="60000"/>
                  </w14:srgbClr>
                </w14:shadow>
              </w:rPr>
            </w:pPr>
          </w:p>
        </w:tc>
      </w:tr>
    </w:tbl>
    <w:p w14:paraId="33C6D443" w14:textId="77777777" w:rsidR="005A4095" w:rsidRPr="0065302A" w:rsidRDefault="005A4095" w:rsidP="006C6747">
      <w:pPr>
        <w:rPr>
          <w:szCs w:val="24"/>
          <w:lang w:eastAsia="en-US"/>
        </w:rPr>
      </w:pPr>
    </w:p>
    <w:p w14:paraId="6DC9EBFF" w14:textId="77777777" w:rsidR="00C91C27" w:rsidRPr="0065302A" w:rsidRDefault="00C91C27">
      <w:pPr>
        <w:rPr>
          <w:szCs w:val="24"/>
          <w:lang w:eastAsia="en-US"/>
        </w:rPr>
      </w:pPr>
      <w:r w:rsidRPr="0065302A">
        <w:rPr>
          <w:szCs w:val="24"/>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6C6747" w:rsidRPr="0065302A" w14:paraId="321EE77E" w14:textId="77777777" w:rsidTr="005A4095">
        <w:tc>
          <w:tcPr>
            <w:tcW w:w="8529" w:type="dxa"/>
            <w:shd w:val="clear" w:color="auto" w:fill="D9D9D9" w:themeFill="background1" w:themeFillShade="D9"/>
          </w:tcPr>
          <w:p w14:paraId="766F97C9" w14:textId="7841FD7F" w:rsidR="006C6747" w:rsidRPr="00DE591D" w:rsidRDefault="006A787E" w:rsidP="00EF2256">
            <w:pPr>
              <w:widowControl w:val="0"/>
              <w:numPr>
                <w:ilvl w:val="0"/>
                <w:numId w:val="18"/>
              </w:numPr>
              <w:autoSpaceDE w:val="0"/>
              <w:autoSpaceDN w:val="0"/>
              <w:adjustRightInd w:val="0"/>
              <w:jc w:val="both"/>
              <w:rPr>
                <w:rFonts w:ascii="Times New Roman" w:hAnsi="Times New Roman"/>
                <w:b/>
                <w:szCs w:val="24"/>
                <w:lang w:eastAsia="en-US"/>
              </w:rPr>
            </w:pPr>
            <w:r>
              <w:rPr>
                <w:rFonts w:ascii="Times New Roman" w:hAnsi="Times New Roman"/>
                <w:b/>
                <w:szCs w:val="24"/>
                <w:lang w:val="en-IE" w:eastAsia="en-US"/>
                <w14:shadow w14:blurRad="50800" w14:dist="38100" w14:dir="2700000" w14:sx="100000" w14:sy="100000" w14:kx="0" w14:ky="0" w14:algn="tl">
                  <w14:srgbClr w14:val="000000">
                    <w14:alpha w14:val="60000"/>
                  </w14:srgbClr>
                </w14:shadow>
              </w:rPr>
              <w:lastRenderedPageBreak/>
              <w:t xml:space="preserve">Interpersonal </w:t>
            </w:r>
            <w:r w:rsidR="006B0EC0" w:rsidRPr="00DE591D">
              <w:rPr>
                <w:rFonts w:ascii="Times New Roman" w:hAnsi="Times New Roman"/>
                <w:b/>
                <w:szCs w:val="24"/>
                <w:lang w:val="en-IE" w:eastAsia="en-US"/>
                <w14:shadow w14:blurRad="50800" w14:dist="38100" w14:dir="2700000" w14:sx="100000" w14:sy="100000" w14:kx="0" w14:ky="0" w14:algn="tl">
                  <w14:srgbClr w14:val="000000">
                    <w14:alpha w14:val="60000"/>
                  </w14:srgbClr>
                </w14:shadow>
              </w:rPr>
              <w:t>&amp; Communication</w:t>
            </w:r>
            <w:r>
              <w:rPr>
                <w:rFonts w:ascii="Times New Roman" w:hAnsi="Times New Roman"/>
                <w:b/>
                <w:szCs w:val="24"/>
                <w:lang w:val="en-IE" w:eastAsia="en-US"/>
                <w14:shadow w14:blurRad="50800" w14:dist="38100" w14:dir="2700000" w14:sx="100000" w14:sy="100000" w14:kx="0" w14:ky="0" w14:algn="tl">
                  <w14:srgbClr w14:val="000000">
                    <w14:alpha w14:val="60000"/>
                  </w14:srgbClr>
                </w14:shadow>
              </w:rPr>
              <w:t xml:space="preserve"> Skills</w:t>
            </w:r>
            <w:r w:rsidR="006C6747" w:rsidRPr="00DE591D">
              <w:rPr>
                <w:rFonts w:ascii="Times New Roman" w:hAnsi="Times New Roman"/>
                <w:b/>
                <w:szCs w:val="24"/>
                <w:lang w:val="en-IE" w:eastAsia="en-US"/>
                <w14:shadow w14:blurRad="50800" w14:dist="38100" w14:dir="2700000" w14:sx="100000" w14:sy="100000" w14:kx="0" w14:ky="0" w14:algn="tl">
                  <w14:srgbClr w14:val="000000">
                    <w14:alpha w14:val="60000"/>
                  </w14:srgbClr>
                </w14:shadow>
              </w:rPr>
              <w:t xml:space="preserve"> </w:t>
            </w:r>
            <w:r w:rsidR="006C6747" w:rsidRPr="00DE591D">
              <w:rPr>
                <w:rFonts w:ascii="Times New Roman" w:hAnsi="Times New Roman"/>
                <w:b/>
                <w:szCs w:val="24"/>
                <w:lang w:eastAsia="en-US"/>
              </w:rPr>
              <w:t xml:space="preserve">(Maximum </w:t>
            </w:r>
            <w:r w:rsidR="008D7E3D">
              <w:rPr>
                <w:rFonts w:ascii="Times New Roman" w:hAnsi="Times New Roman"/>
                <w:b/>
                <w:szCs w:val="24"/>
                <w:lang w:eastAsia="en-US"/>
              </w:rPr>
              <w:t>3</w:t>
            </w:r>
            <w:r w:rsidR="006C6747" w:rsidRPr="00DE591D">
              <w:rPr>
                <w:rFonts w:ascii="Times New Roman" w:hAnsi="Times New Roman"/>
                <w:b/>
                <w:szCs w:val="24"/>
                <w:lang w:eastAsia="en-US"/>
              </w:rPr>
              <w:t>00 words)</w:t>
            </w:r>
          </w:p>
        </w:tc>
      </w:tr>
      <w:tr w:rsidR="006C6747" w:rsidRPr="0065302A" w14:paraId="20A8AB7E" w14:textId="77777777" w:rsidTr="00DE591D">
        <w:trPr>
          <w:trHeight w:val="12329"/>
        </w:trPr>
        <w:tc>
          <w:tcPr>
            <w:tcW w:w="8529" w:type="dxa"/>
            <w:shd w:val="clear" w:color="auto" w:fill="auto"/>
          </w:tcPr>
          <w:p w14:paraId="66A38EC9" w14:textId="77777777" w:rsidR="006C6747" w:rsidRPr="0065302A" w:rsidRDefault="006C6747" w:rsidP="00EF2256">
            <w:pPr>
              <w:widowControl w:val="0"/>
              <w:autoSpaceDE w:val="0"/>
              <w:autoSpaceDN w:val="0"/>
              <w:adjustRightInd w:val="0"/>
              <w:jc w:val="both"/>
              <w:rPr>
                <w:rFonts w:ascii="Times New Roman" w:hAnsi="Times New Roman"/>
                <w:szCs w:val="24"/>
                <w:lang w:eastAsia="en-US"/>
              </w:rPr>
            </w:pPr>
          </w:p>
          <w:p w14:paraId="2BA98FD6" w14:textId="77777777" w:rsidR="006C6747" w:rsidRPr="0065302A" w:rsidRDefault="006C6747" w:rsidP="00EF2256">
            <w:pPr>
              <w:pStyle w:val="ListParagraph"/>
              <w:spacing w:after="160"/>
              <w:contextualSpacing/>
              <w:jc w:val="both"/>
              <w:rPr>
                <w:rFonts w:ascii="Times New Roman" w:hAnsi="Times New Roman"/>
                <w:szCs w:val="24"/>
                <w:lang w:eastAsia="en-US"/>
              </w:rPr>
            </w:pPr>
          </w:p>
          <w:p w14:paraId="22FFBDEA" w14:textId="77777777" w:rsidR="006C6747" w:rsidRPr="0065302A" w:rsidRDefault="006C6747" w:rsidP="00EF2256">
            <w:pPr>
              <w:pStyle w:val="ListParagraph"/>
              <w:spacing w:after="160"/>
              <w:contextualSpacing/>
              <w:jc w:val="both"/>
              <w:rPr>
                <w:rFonts w:ascii="Times New Roman" w:hAnsi="Times New Roman"/>
                <w:szCs w:val="24"/>
                <w:lang w:eastAsia="en-US"/>
              </w:rPr>
            </w:pPr>
          </w:p>
          <w:p w14:paraId="48258430" w14:textId="77777777" w:rsidR="006C6747" w:rsidRPr="0065302A" w:rsidRDefault="006C6747" w:rsidP="00EF2256">
            <w:pPr>
              <w:pStyle w:val="ListParagraph"/>
              <w:spacing w:after="160"/>
              <w:contextualSpacing/>
              <w:jc w:val="both"/>
              <w:rPr>
                <w:rFonts w:ascii="Times New Roman" w:hAnsi="Times New Roman"/>
                <w:szCs w:val="24"/>
                <w:lang w:eastAsia="en-US"/>
              </w:rPr>
            </w:pPr>
          </w:p>
          <w:p w14:paraId="624CF888" w14:textId="77777777" w:rsidR="006C6747" w:rsidRPr="0065302A" w:rsidRDefault="006C6747" w:rsidP="00EF2256">
            <w:pPr>
              <w:pStyle w:val="ListParagraph"/>
              <w:spacing w:after="160"/>
              <w:contextualSpacing/>
              <w:jc w:val="both"/>
              <w:rPr>
                <w:rFonts w:ascii="Times New Roman" w:hAnsi="Times New Roman"/>
                <w:szCs w:val="24"/>
                <w:lang w:eastAsia="en-US"/>
              </w:rPr>
            </w:pPr>
          </w:p>
          <w:p w14:paraId="3DE7641B" w14:textId="77777777" w:rsidR="006C6747" w:rsidRPr="0065302A" w:rsidRDefault="006C6747" w:rsidP="00EF2256">
            <w:pPr>
              <w:pStyle w:val="ListParagraph"/>
              <w:spacing w:after="160"/>
              <w:contextualSpacing/>
              <w:jc w:val="both"/>
              <w:rPr>
                <w:rFonts w:ascii="Times New Roman" w:hAnsi="Times New Roman"/>
                <w:szCs w:val="24"/>
                <w:lang w:eastAsia="en-US"/>
              </w:rPr>
            </w:pPr>
          </w:p>
          <w:p w14:paraId="70F82C75" w14:textId="77777777" w:rsidR="006C6747" w:rsidRPr="0065302A" w:rsidRDefault="006C6747" w:rsidP="00EF2256">
            <w:pPr>
              <w:pStyle w:val="ListParagraph"/>
              <w:spacing w:after="160"/>
              <w:contextualSpacing/>
              <w:jc w:val="both"/>
              <w:rPr>
                <w:rFonts w:ascii="Times New Roman" w:hAnsi="Times New Roman"/>
                <w:szCs w:val="24"/>
                <w:lang w:eastAsia="en-US"/>
              </w:rPr>
            </w:pPr>
          </w:p>
          <w:p w14:paraId="7BCE7DBC" w14:textId="77777777" w:rsidR="006C6747" w:rsidRPr="0065302A" w:rsidRDefault="006C6747" w:rsidP="00EF2256">
            <w:pPr>
              <w:pStyle w:val="ListParagraph"/>
              <w:spacing w:after="160"/>
              <w:contextualSpacing/>
              <w:jc w:val="both"/>
              <w:rPr>
                <w:rFonts w:ascii="Times New Roman" w:hAnsi="Times New Roman"/>
                <w:szCs w:val="24"/>
                <w:lang w:eastAsia="en-US"/>
              </w:rPr>
            </w:pPr>
          </w:p>
          <w:p w14:paraId="3BBA919A" w14:textId="77777777" w:rsidR="006C6747" w:rsidRDefault="006C6747" w:rsidP="00EF2256">
            <w:pPr>
              <w:pStyle w:val="ListParagraph"/>
              <w:spacing w:after="160"/>
              <w:contextualSpacing/>
              <w:jc w:val="both"/>
              <w:rPr>
                <w:rFonts w:ascii="Times New Roman" w:hAnsi="Times New Roman"/>
                <w:szCs w:val="24"/>
                <w:lang w:eastAsia="en-US"/>
              </w:rPr>
            </w:pPr>
          </w:p>
          <w:p w14:paraId="7F70A7F8" w14:textId="77777777" w:rsidR="0037486F" w:rsidRDefault="0037486F" w:rsidP="00EF2256">
            <w:pPr>
              <w:pStyle w:val="ListParagraph"/>
              <w:spacing w:after="160"/>
              <w:contextualSpacing/>
              <w:jc w:val="both"/>
              <w:rPr>
                <w:rFonts w:ascii="Times New Roman" w:hAnsi="Times New Roman"/>
                <w:szCs w:val="24"/>
                <w:lang w:eastAsia="en-US"/>
              </w:rPr>
            </w:pPr>
          </w:p>
          <w:p w14:paraId="1FE8CBEF" w14:textId="77777777" w:rsidR="0037486F" w:rsidRDefault="0037486F" w:rsidP="00EF2256">
            <w:pPr>
              <w:pStyle w:val="ListParagraph"/>
              <w:spacing w:after="160"/>
              <w:contextualSpacing/>
              <w:jc w:val="both"/>
              <w:rPr>
                <w:rFonts w:ascii="Times New Roman" w:hAnsi="Times New Roman"/>
                <w:szCs w:val="24"/>
                <w:lang w:eastAsia="en-US"/>
              </w:rPr>
            </w:pPr>
          </w:p>
          <w:p w14:paraId="40E44699" w14:textId="77777777" w:rsidR="0037486F" w:rsidRDefault="0037486F" w:rsidP="00EF2256">
            <w:pPr>
              <w:pStyle w:val="ListParagraph"/>
              <w:spacing w:after="160"/>
              <w:contextualSpacing/>
              <w:jc w:val="both"/>
              <w:rPr>
                <w:rFonts w:ascii="Times New Roman" w:hAnsi="Times New Roman"/>
                <w:szCs w:val="24"/>
                <w:lang w:eastAsia="en-US"/>
              </w:rPr>
            </w:pPr>
          </w:p>
          <w:p w14:paraId="10752CF5" w14:textId="77777777" w:rsidR="0037486F" w:rsidRDefault="0037486F" w:rsidP="00EF2256">
            <w:pPr>
              <w:pStyle w:val="ListParagraph"/>
              <w:spacing w:after="160"/>
              <w:contextualSpacing/>
              <w:jc w:val="both"/>
              <w:rPr>
                <w:rFonts w:ascii="Times New Roman" w:hAnsi="Times New Roman"/>
                <w:szCs w:val="24"/>
                <w:lang w:eastAsia="en-US"/>
              </w:rPr>
            </w:pPr>
          </w:p>
          <w:p w14:paraId="7A4A7084" w14:textId="77777777" w:rsidR="0037486F" w:rsidRDefault="0037486F" w:rsidP="00EF2256">
            <w:pPr>
              <w:pStyle w:val="ListParagraph"/>
              <w:spacing w:after="160"/>
              <w:contextualSpacing/>
              <w:jc w:val="both"/>
              <w:rPr>
                <w:rFonts w:ascii="Times New Roman" w:hAnsi="Times New Roman"/>
                <w:szCs w:val="24"/>
                <w:lang w:eastAsia="en-US"/>
              </w:rPr>
            </w:pPr>
          </w:p>
          <w:p w14:paraId="14CB7D07" w14:textId="77777777" w:rsidR="0037486F" w:rsidRDefault="0037486F" w:rsidP="00EF2256">
            <w:pPr>
              <w:pStyle w:val="ListParagraph"/>
              <w:spacing w:after="160"/>
              <w:contextualSpacing/>
              <w:jc w:val="both"/>
              <w:rPr>
                <w:rFonts w:ascii="Times New Roman" w:hAnsi="Times New Roman"/>
                <w:szCs w:val="24"/>
                <w:lang w:eastAsia="en-US"/>
              </w:rPr>
            </w:pPr>
          </w:p>
          <w:p w14:paraId="5D883FCC" w14:textId="77777777" w:rsidR="0037486F" w:rsidRDefault="0037486F" w:rsidP="00EF2256">
            <w:pPr>
              <w:pStyle w:val="ListParagraph"/>
              <w:spacing w:after="160"/>
              <w:contextualSpacing/>
              <w:jc w:val="both"/>
              <w:rPr>
                <w:rFonts w:ascii="Times New Roman" w:hAnsi="Times New Roman"/>
                <w:szCs w:val="24"/>
                <w:lang w:eastAsia="en-US"/>
              </w:rPr>
            </w:pPr>
          </w:p>
          <w:p w14:paraId="4F044F2C" w14:textId="77777777" w:rsidR="0037486F" w:rsidRDefault="0037486F" w:rsidP="00EF2256">
            <w:pPr>
              <w:pStyle w:val="ListParagraph"/>
              <w:spacing w:after="160"/>
              <w:contextualSpacing/>
              <w:jc w:val="both"/>
              <w:rPr>
                <w:rFonts w:ascii="Times New Roman" w:hAnsi="Times New Roman"/>
                <w:szCs w:val="24"/>
                <w:lang w:eastAsia="en-US"/>
              </w:rPr>
            </w:pPr>
          </w:p>
          <w:p w14:paraId="735E318F" w14:textId="77777777" w:rsidR="0037486F" w:rsidRDefault="0037486F" w:rsidP="00EF2256">
            <w:pPr>
              <w:pStyle w:val="ListParagraph"/>
              <w:spacing w:after="160"/>
              <w:contextualSpacing/>
              <w:jc w:val="both"/>
              <w:rPr>
                <w:rFonts w:ascii="Times New Roman" w:hAnsi="Times New Roman"/>
                <w:szCs w:val="24"/>
                <w:lang w:eastAsia="en-US"/>
              </w:rPr>
            </w:pPr>
          </w:p>
          <w:p w14:paraId="7FA02E56" w14:textId="77777777" w:rsidR="0037486F" w:rsidRDefault="0037486F" w:rsidP="00EF2256">
            <w:pPr>
              <w:pStyle w:val="ListParagraph"/>
              <w:spacing w:after="160"/>
              <w:contextualSpacing/>
              <w:jc w:val="both"/>
              <w:rPr>
                <w:rFonts w:ascii="Times New Roman" w:hAnsi="Times New Roman"/>
                <w:szCs w:val="24"/>
                <w:lang w:eastAsia="en-US"/>
              </w:rPr>
            </w:pPr>
          </w:p>
          <w:p w14:paraId="3F1E8EF4" w14:textId="77777777" w:rsidR="0037486F" w:rsidRDefault="0037486F" w:rsidP="00EF2256">
            <w:pPr>
              <w:pStyle w:val="ListParagraph"/>
              <w:spacing w:after="160"/>
              <w:contextualSpacing/>
              <w:jc w:val="both"/>
              <w:rPr>
                <w:rFonts w:ascii="Times New Roman" w:hAnsi="Times New Roman"/>
                <w:szCs w:val="24"/>
                <w:lang w:eastAsia="en-US"/>
              </w:rPr>
            </w:pPr>
          </w:p>
          <w:p w14:paraId="125F0E45" w14:textId="77777777" w:rsidR="0037486F" w:rsidRDefault="0037486F" w:rsidP="00EF2256">
            <w:pPr>
              <w:pStyle w:val="ListParagraph"/>
              <w:spacing w:after="160"/>
              <w:contextualSpacing/>
              <w:jc w:val="both"/>
              <w:rPr>
                <w:rFonts w:ascii="Times New Roman" w:hAnsi="Times New Roman"/>
                <w:szCs w:val="24"/>
                <w:lang w:eastAsia="en-US"/>
              </w:rPr>
            </w:pPr>
          </w:p>
          <w:p w14:paraId="63B3288F" w14:textId="77777777" w:rsidR="0037486F" w:rsidRDefault="0037486F" w:rsidP="00EF2256">
            <w:pPr>
              <w:pStyle w:val="ListParagraph"/>
              <w:spacing w:after="160"/>
              <w:contextualSpacing/>
              <w:jc w:val="both"/>
              <w:rPr>
                <w:rFonts w:ascii="Times New Roman" w:hAnsi="Times New Roman"/>
                <w:szCs w:val="24"/>
                <w:lang w:eastAsia="en-US"/>
              </w:rPr>
            </w:pPr>
          </w:p>
          <w:p w14:paraId="6B27D854" w14:textId="77777777" w:rsidR="0037486F" w:rsidRDefault="0037486F" w:rsidP="00EF2256">
            <w:pPr>
              <w:pStyle w:val="ListParagraph"/>
              <w:spacing w:after="160"/>
              <w:contextualSpacing/>
              <w:jc w:val="both"/>
              <w:rPr>
                <w:rFonts w:ascii="Times New Roman" w:hAnsi="Times New Roman"/>
                <w:szCs w:val="24"/>
                <w:lang w:eastAsia="en-US"/>
              </w:rPr>
            </w:pPr>
          </w:p>
          <w:p w14:paraId="72A2FB4F" w14:textId="77777777" w:rsidR="0037486F" w:rsidRDefault="0037486F" w:rsidP="00EF2256">
            <w:pPr>
              <w:pStyle w:val="ListParagraph"/>
              <w:spacing w:after="160"/>
              <w:contextualSpacing/>
              <w:jc w:val="both"/>
              <w:rPr>
                <w:rFonts w:ascii="Times New Roman" w:hAnsi="Times New Roman"/>
                <w:szCs w:val="24"/>
                <w:lang w:eastAsia="en-US"/>
              </w:rPr>
            </w:pPr>
          </w:p>
          <w:p w14:paraId="718FFC02" w14:textId="77777777" w:rsidR="0037486F" w:rsidRDefault="0037486F" w:rsidP="00EF2256">
            <w:pPr>
              <w:pStyle w:val="ListParagraph"/>
              <w:spacing w:after="160"/>
              <w:contextualSpacing/>
              <w:jc w:val="both"/>
              <w:rPr>
                <w:rFonts w:ascii="Times New Roman" w:hAnsi="Times New Roman"/>
                <w:szCs w:val="24"/>
                <w:lang w:eastAsia="en-US"/>
              </w:rPr>
            </w:pPr>
          </w:p>
          <w:p w14:paraId="3BC3D1BD" w14:textId="77777777" w:rsidR="0037486F" w:rsidRDefault="0037486F" w:rsidP="00EF2256">
            <w:pPr>
              <w:pStyle w:val="ListParagraph"/>
              <w:spacing w:after="160"/>
              <w:contextualSpacing/>
              <w:jc w:val="both"/>
              <w:rPr>
                <w:rFonts w:ascii="Times New Roman" w:hAnsi="Times New Roman"/>
                <w:szCs w:val="24"/>
                <w:lang w:eastAsia="en-US"/>
              </w:rPr>
            </w:pPr>
          </w:p>
          <w:p w14:paraId="6252009F" w14:textId="77777777" w:rsidR="0037486F" w:rsidRDefault="0037486F" w:rsidP="00EF2256">
            <w:pPr>
              <w:pStyle w:val="ListParagraph"/>
              <w:spacing w:after="160"/>
              <w:contextualSpacing/>
              <w:jc w:val="both"/>
              <w:rPr>
                <w:rFonts w:ascii="Times New Roman" w:hAnsi="Times New Roman"/>
                <w:szCs w:val="24"/>
                <w:lang w:eastAsia="en-US"/>
              </w:rPr>
            </w:pPr>
          </w:p>
          <w:p w14:paraId="7EEEC01B" w14:textId="77777777" w:rsidR="0037486F" w:rsidRDefault="0037486F" w:rsidP="00EF2256">
            <w:pPr>
              <w:pStyle w:val="ListParagraph"/>
              <w:spacing w:after="160"/>
              <w:contextualSpacing/>
              <w:jc w:val="both"/>
              <w:rPr>
                <w:rFonts w:ascii="Times New Roman" w:hAnsi="Times New Roman"/>
                <w:szCs w:val="24"/>
                <w:lang w:eastAsia="en-US"/>
              </w:rPr>
            </w:pPr>
          </w:p>
          <w:p w14:paraId="284CBEAD" w14:textId="77777777" w:rsidR="0037486F" w:rsidRDefault="0037486F" w:rsidP="00EF2256">
            <w:pPr>
              <w:pStyle w:val="ListParagraph"/>
              <w:spacing w:after="160"/>
              <w:contextualSpacing/>
              <w:jc w:val="both"/>
              <w:rPr>
                <w:rFonts w:ascii="Times New Roman" w:hAnsi="Times New Roman"/>
                <w:szCs w:val="24"/>
                <w:lang w:eastAsia="en-US"/>
              </w:rPr>
            </w:pPr>
          </w:p>
          <w:p w14:paraId="233BB7DC" w14:textId="77777777" w:rsidR="0037486F" w:rsidRDefault="0037486F" w:rsidP="00EF2256">
            <w:pPr>
              <w:pStyle w:val="ListParagraph"/>
              <w:spacing w:after="160"/>
              <w:contextualSpacing/>
              <w:jc w:val="both"/>
              <w:rPr>
                <w:rFonts w:ascii="Times New Roman" w:hAnsi="Times New Roman"/>
                <w:szCs w:val="24"/>
                <w:lang w:eastAsia="en-US"/>
              </w:rPr>
            </w:pPr>
          </w:p>
          <w:p w14:paraId="45093190" w14:textId="77777777" w:rsidR="0037486F" w:rsidRDefault="0037486F" w:rsidP="00EF2256">
            <w:pPr>
              <w:pStyle w:val="ListParagraph"/>
              <w:spacing w:after="160"/>
              <w:contextualSpacing/>
              <w:jc w:val="both"/>
              <w:rPr>
                <w:rFonts w:ascii="Times New Roman" w:hAnsi="Times New Roman"/>
                <w:szCs w:val="24"/>
                <w:lang w:eastAsia="en-US"/>
              </w:rPr>
            </w:pPr>
          </w:p>
          <w:p w14:paraId="0CBF3576" w14:textId="77777777" w:rsidR="0037486F" w:rsidRDefault="0037486F" w:rsidP="00EF2256">
            <w:pPr>
              <w:pStyle w:val="ListParagraph"/>
              <w:spacing w:after="160"/>
              <w:contextualSpacing/>
              <w:jc w:val="both"/>
              <w:rPr>
                <w:rFonts w:ascii="Times New Roman" w:hAnsi="Times New Roman"/>
                <w:szCs w:val="24"/>
                <w:lang w:eastAsia="en-US"/>
              </w:rPr>
            </w:pPr>
          </w:p>
          <w:p w14:paraId="1E72A2AC" w14:textId="77777777" w:rsidR="0037486F" w:rsidRDefault="0037486F" w:rsidP="00EF2256">
            <w:pPr>
              <w:pStyle w:val="ListParagraph"/>
              <w:spacing w:after="160"/>
              <w:contextualSpacing/>
              <w:jc w:val="both"/>
              <w:rPr>
                <w:rFonts w:ascii="Times New Roman" w:hAnsi="Times New Roman"/>
                <w:szCs w:val="24"/>
                <w:lang w:eastAsia="en-US"/>
              </w:rPr>
            </w:pPr>
          </w:p>
          <w:p w14:paraId="2ED759CE" w14:textId="77777777" w:rsidR="0037486F" w:rsidRDefault="0037486F" w:rsidP="00EF2256">
            <w:pPr>
              <w:pStyle w:val="ListParagraph"/>
              <w:spacing w:after="160"/>
              <w:contextualSpacing/>
              <w:jc w:val="both"/>
              <w:rPr>
                <w:rFonts w:ascii="Times New Roman" w:hAnsi="Times New Roman"/>
                <w:szCs w:val="24"/>
                <w:lang w:eastAsia="en-US"/>
              </w:rPr>
            </w:pPr>
          </w:p>
          <w:p w14:paraId="169D0BF4" w14:textId="77777777" w:rsidR="0037486F" w:rsidRDefault="0037486F" w:rsidP="00EF2256">
            <w:pPr>
              <w:pStyle w:val="ListParagraph"/>
              <w:spacing w:after="160"/>
              <w:contextualSpacing/>
              <w:jc w:val="both"/>
              <w:rPr>
                <w:rFonts w:ascii="Times New Roman" w:hAnsi="Times New Roman"/>
                <w:szCs w:val="24"/>
                <w:lang w:eastAsia="en-US"/>
              </w:rPr>
            </w:pPr>
          </w:p>
          <w:p w14:paraId="21E05A7F" w14:textId="77777777" w:rsidR="0037486F" w:rsidRDefault="0037486F" w:rsidP="00EF2256">
            <w:pPr>
              <w:pStyle w:val="ListParagraph"/>
              <w:spacing w:after="160"/>
              <w:contextualSpacing/>
              <w:jc w:val="both"/>
              <w:rPr>
                <w:rFonts w:ascii="Times New Roman" w:hAnsi="Times New Roman"/>
                <w:szCs w:val="24"/>
                <w:lang w:eastAsia="en-US"/>
              </w:rPr>
            </w:pPr>
          </w:p>
          <w:p w14:paraId="36FC7F39" w14:textId="77777777" w:rsidR="006C6747" w:rsidRPr="00DE591D" w:rsidRDefault="006C6747" w:rsidP="00DE591D">
            <w:pPr>
              <w:spacing w:after="160"/>
              <w:contextualSpacing/>
              <w:jc w:val="both"/>
              <w:rPr>
                <w:rFonts w:ascii="Times New Roman" w:hAnsi="Times New Roman"/>
                <w:szCs w:val="24"/>
                <w:lang w:eastAsia="en-US"/>
              </w:rPr>
            </w:pPr>
          </w:p>
          <w:p w14:paraId="0FA97352" w14:textId="77777777" w:rsidR="006C6747" w:rsidRPr="0065302A" w:rsidRDefault="006C6747" w:rsidP="00EF2256">
            <w:pPr>
              <w:pStyle w:val="ListParagraph"/>
              <w:spacing w:after="160"/>
              <w:contextualSpacing/>
              <w:jc w:val="both"/>
              <w:rPr>
                <w:rFonts w:ascii="Times New Roman" w:hAnsi="Times New Roman"/>
                <w:szCs w:val="24"/>
                <w:lang w:eastAsia="en-US"/>
              </w:rPr>
            </w:pPr>
          </w:p>
          <w:p w14:paraId="72B9BA72" w14:textId="77777777" w:rsidR="006C6747" w:rsidRPr="0065302A" w:rsidRDefault="006C6747" w:rsidP="00EF2256">
            <w:pPr>
              <w:pStyle w:val="ListParagraph"/>
              <w:spacing w:after="160"/>
              <w:contextualSpacing/>
              <w:jc w:val="both"/>
              <w:rPr>
                <w:rFonts w:ascii="Times New Roman" w:hAnsi="Times New Roman"/>
                <w:szCs w:val="24"/>
                <w:lang w:eastAsia="en-US"/>
              </w:rPr>
            </w:pPr>
          </w:p>
          <w:p w14:paraId="5A32A751" w14:textId="77777777" w:rsidR="006C6747" w:rsidRPr="0065302A" w:rsidRDefault="006C6747" w:rsidP="00EF2256">
            <w:pPr>
              <w:pStyle w:val="ListParagraph"/>
              <w:spacing w:after="160"/>
              <w:contextualSpacing/>
              <w:jc w:val="both"/>
              <w:rPr>
                <w:rFonts w:ascii="Times New Roman" w:hAnsi="Times New Roman"/>
                <w:szCs w:val="24"/>
                <w:lang w:eastAsia="en-US"/>
              </w:rPr>
            </w:pPr>
          </w:p>
          <w:p w14:paraId="6449AAA9" w14:textId="77777777" w:rsidR="006C6747" w:rsidRPr="0065302A" w:rsidRDefault="006C6747" w:rsidP="00EF2256">
            <w:pPr>
              <w:pStyle w:val="ListParagraph"/>
              <w:spacing w:after="160"/>
              <w:contextualSpacing/>
              <w:jc w:val="both"/>
              <w:rPr>
                <w:rFonts w:ascii="Times New Roman" w:hAnsi="Times New Roman"/>
                <w:szCs w:val="24"/>
                <w:lang w:eastAsia="en-US"/>
              </w:rPr>
            </w:pPr>
          </w:p>
          <w:p w14:paraId="7925063C" w14:textId="77777777" w:rsidR="006C6747" w:rsidRPr="0065302A" w:rsidRDefault="006C6747" w:rsidP="00EF2256">
            <w:pPr>
              <w:pStyle w:val="ListParagraph"/>
              <w:spacing w:after="160"/>
              <w:contextualSpacing/>
              <w:jc w:val="both"/>
              <w:rPr>
                <w:rFonts w:ascii="Times New Roman" w:hAnsi="Times New Roman"/>
                <w:szCs w:val="24"/>
                <w:lang w:eastAsia="en-US"/>
              </w:rPr>
            </w:pPr>
          </w:p>
          <w:p w14:paraId="1C6D1AC5" w14:textId="77777777" w:rsidR="006C6747" w:rsidRPr="0065302A" w:rsidRDefault="006C6747" w:rsidP="00EF2256">
            <w:pPr>
              <w:pStyle w:val="ListParagraph"/>
              <w:spacing w:after="160"/>
              <w:contextualSpacing/>
              <w:jc w:val="both"/>
              <w:rPr>
                <w:rFonts w:ascii="Times New Roman" w:hAnsi="Times New Roman"/>
                <w:szCs w:val="24"/>
                <w:lang w:eastAsia="en-US"/>
              </w:rPr>
            </w:pPr>
          </w:p>
        </w:tc>
      </w:tr>
    </w:tbl>
    <w:p w14:paraId="01C7D5E5" w14:textId="77777777" w:rsidR="006C6747" w:rsidRDefault="006C6747">
      <w:pPr>
        <w:rPr>
          <w:rFonts w:ascii="Times New Roman" w:hAnsi="Times New Roman"/>
          <w:b/>
          <w:bCs/>
          <w:color w:val="1F497D"/>
          <w:szCs w:val="24"/>
          <w:lang w:eastAsia="en-US"/>
        </w:rPr>
      </w:pPr>
    </w:p>
    <w:p w14:paraId="6A6572DA" w14:textId="77777777" w:rsidR="00DE591D" w:rsidRDefault="00DE591D">
      <w:pPr>
        <w:rPr>
          <w:rFonts w:ascii="Times New Roman" w:hAnsi="Times New Roman"/>
          <w:b/>
          <w:bCs/>
          <w:color w:val="1F497D"/>
          <w:szCs w:val="24"/>
          <w:lang w:eastAsia="en-US"/>
        </w:rPr>
      </w:pPr>
    </w:p>
    <w:p w14:paraId="50F40C09" w14:textId="16A6DBFD" w:rsidR="00DE591D" w:rsidRDefault="00DE591D">
      <w:pPr>
        <w:rPr>
          <w:rFonts w:ascii="Times New Roman" w:hAnsi="Times New Roman"/>
          <w:b/>
          <w:bCs/>
          <w:color w:val="1F497D"/>
          <w:szCs w:val="24"/>
          <w:lang w:eastAsia="en-US"/>
        </w:rPr>
      </w:pPr>
    </w:p>
    <w:p w14:paraId="1A522D4A" w14:textId="77777777" w:rsidR="006A787E" w:rsidRDefault="006A787E">
      <w:pPr>
        <w:rPr>
          <w:rFonts w:ascii="Times New Roman" w:hAnsi="Times New Roman"/>
          <w:b/>
          <w:bCs/>
          <w:color w:val="1F497D"/>
          <w:szCs w:val="24"/>
          <w:lang w:eastAsia="en-US"/>
        </w:rPr>
      </w:pPr>
    </w:p>
    <w:p w14:paraId="3D7E82E5" w14:textId="77777777" w:rsidR="0037486F" w:rsidRPr="0065302A" w:rsidRDefault="0037486F">
      <w:pPr>
        <w:rPr>
          <w:rFonts w:ascii="Times New Roman" w:hAnsi="Times New Roman"/>
          <w:b/>
          <w:bCs/>
          <w:color w:val="1F497D"/>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F31417" w:rsidRPr="0065302A" w14:paraId="28E929AF" w14:textId="77777777" w:rsidTr="00484070">
        <w:tc>
          <w:tcPr>
            <w:tcW w:w="8529" w:type="dxa"/>
            <w:shd w:val="clear" w:color="auto" w:fill="D9D9D9" w:themeFill="background1" w:themeFillShade="D9"/>
          </w:tcPr>
          <w:p w14:paraId="39706BED" w14:textId="77777777" w:rsidR="00F31417" w:rsidRPr="005A3369" w:rsidRDefault="00F31417" w:rsidP="00F31417">
            <w:pPr>
              <w:pStyle w:val="ListParagraph"/>
              <w:widowControl w:val="0"/>
              <w:numPr>
                <w:ilvl w:val="0"/>
                <w:numId w:val="18"/>
              </w:numPr>
              <w:autoSpaceDE w:val="0"/>
              <w:autoSpaceDN w:val="0"/>
              <w:adjustRightInd w:val="0"/>
              <w:jc w:val="both"/>
              <w:rPr>
                <w:rFonts w:ascii="Times New Roman" w:hAnsi="Times New Roman"/>
                <w:b/>
                <w:szCs w:val="24"/>
                <w:lang w:eastAsia="en-US"/>
              </w:rPr>
            </w:pPr>
            <w:r w:rsidRPr="005A3369">
              <w:rPr>
                <w:rFonts w:ascii="Times New Roman" w:hAnsi="Times New Roman"/>
                <w:b/>
                <w:szCs w:val="24"/>
                <w:lang w:val="en-IE" w:eastAsia="en-US"/>
                <w14:shadow w14:blurRad="50800" w14:dist="38100" w14:dir="2700000" w14:sx="100000" w14:sy="100000" w14:kx="0" w14:ky="0" w14:algn="tl">
                  <w14:srgbClr w14:val="000000">
                    <w14:alpha w14:val="60000"/>
                  </w14:srgbClr>
                </w14:shadow>
              </w:rPr>
              <w:lastRenderedPageBreak/>
              <w:t xml:space="preserve">Drive &amp; </w:t>
            </w:r>
            <w:r w:rsidR="00C73542" w:rsidRPr="005A3369">
              <w:rPr>
                <w:rFonts w:ascii="Times New Roman" w:hAnsi="Times New Roman"/>
                <w:b/>
                <w:szCs w:val="24"/>
                <w:lang w:val="en-IE" w:eastAsia="en-US"/>
                <w14:shadow w14:blurRad="50800" w14:dist="38100" w14:dir="2700000" w14:sx="100000" w14:sy="100000" w14:kx="0" w14:ky="0" w14:algn="tl">
                  <w14:srgbClr w14:val="000000">
                    <w14:alpha w14:val="60000"/>
                  </w14:srgbClr>
                </w14:shadow>
              </w:rPr>
              <w:t>Commitment (</w:t>
            </w:r>
            <w:r w:rsidRPr="005A3369">
              <w:rPr>
                <w:rFonts w:ascii="Times New Roman" w:hAnsi="Times New Roman"/>
                <w:b/>
                <w:szCs w:val="24"/>
                <w:lang w:eastAsia="en-US"/>
              </w:rPr>
              <w:t xml:space="preserve">Maximum </w:t>
            </w:r>
            <w:r w:rsidR="008D7E3D" w:rsidRPr="005A3369">
              <w:rPr>
                <w:rFonts w:ascii="Times New Roman" w:hAnsi="Times New Roman"/>
                <w:b/>
                <w:szCs w:val="24"/>
                <w:lang w:eastAsia="en-US"/>
              </w:rPr>
              <w:t>3</w:t>
            </w:r>
            <w:r w:rsidRPr="005A3369">
              <w:rPr>
                <w:rFonts w:ascii="Times New Roman" w:hAnsi="Times New Roman"/>
                <w:b/>
                <w:szCs w:val="24"/>
                <w:lang w:eastAsia="en-US"/>
              </w:rPr>
              <w:t>00 words)</w:t>
            </w:r>
          </w:p>
        </w:tc>
      </w:tr>
      <w:tr w:rsidR="00F31417" w:rsidRPr="0065302A" w14:paraId="3DB33A68" w14:textId="77777777" w:rsidTr="00DE591D">
        <w:trPr>
          <w:trHeight w:val="11479"/>
        </w:trPr>
        <w:tc>
          <w:tcPr>
            <w:tcW w:w="8529" w:type="dxa"/>
            <w:shd w:val="clear" w:color="auto" w:fill="auto"/>
          </w:tcPr>
          <w:p w14:paraId="13F0D619" w14:textId="77777777" w:rsidR="00F31417" w:rsidRPr="0065302A" w:rsidRDefault="00F31417" w:rsidP="00484070">
            <w:pPr>
              <w:widowControl w:val="0"/>
              <w:autoSpaceDE w:val="0"/>
              <w:autoSpaceDN w:val="0"/>
              <w:adjustRightInd w:val="0"/>
              <w:jc w:val="both"/>
              <w:rPr>
                <w:rFonts w:ascii="Times New Roman" w:hAnsi="Times New Roman"/>
                <w:szCs w:val="24"/>
                <w:lang w:eastAsia="en-US"/>
              </w:rPr>
            </w:pPr>
          </w:p>
          <w:p w14:paraId="1952476A" w14:textId="77777777" w:rsidR="00F31417" w:rsidRPr="0065302A" w:rsidRDefault="00F31417" w:rsidP="00484070">
            <w:pPr>
              <w:pStyle w:val="ListParagraph"/>
              <w:spacing w:after="160"/>
              <w:contextualSpacing/>
              <w:jc w:val="both"/>
              <w:rPr>
                <w:rFonts w:ascii="Times New Roman" w:hAnsi="Times New Roman"/>
                <w:szCs w:val="24"/>
                <w:lang w:eastAsia="en-US"/>
              </w:rPr>
            </w:pPr>
          </w:p>
          <w:p w14:paraId="048A682E" w14:textId="77777777" w:rsidR="00F31417" w:rsidRPr="0065302A" w:rsidRDefault="00F31417" w:rsidP="00484070">
            <w:pPr>
              <w:pStyle w:val="ListParagraph"/>
              <w:spacing w:after="160"/>
              <w:contextualSpacing/>
              <w:jc w:val="both"/>
              <w:rPr>
                <w:rFonts w:ascii="Times New Roman" w:hAnsi="Times New Roman"/>
                <w:szCs w:val="24"/>
                <w:lang w:eastAsia="en-US"/>
              </w:rPr>
            </w:pPr>
          </w:p>
          <w:p w14:paraId="4CCB68CE" w14:textId="77777777" w:rsidR="00F31417" w:rsidRPr="0065302A" w:rsidRDefault="00F31417" w:rsidP="00484070">
            <w:pPr>
              <w:pStyle w:val="ListParagraph"/>
              <w:spacing w:after="160"/>
              <w:contextualSpacing/>
              <w:jc w:val="both"/>
              <w:rPr>
                <w:rFonts w:ascii="Times New Roman" w:hAnsi="Times New Roman"/>
                <w:szCs w:val="24"/>
                <w:lang w:eastAsia="en-US"/>
              </w:rPr>
            </w:pPr>
          </w:p>
          <w:p w14:paraId="3280743D" w14:textId="77777777" w:rsidR="00F31417" w:rsidRPr="0065302A" w:rsidRDefault="00F31417" w:rsidP="00484070">
            <w:pPr>
              <w:pStyle w:val="ListParagraph"/>
              <w:spacing w:after="160"/>
              <w:contextualSpacing/>
              <w:jc w:val="both"/>
              <w:rPr>
                <w:rFonts w:ascii="Times New Roman" w:hAnsi="Times New Roman"/>
                <w:szCs w:val="24"/>
                <w:lang w:eastAsia="en-US"/>
              </w:rPr>
            </w:pPr>
          </w:p>
          <w:p w14:paraId="04F813FE" w14:textId="77777777" w:rsidR="00F31417" w:rsidRPr="0065302A" w:rsidRDefault="00F31417" w:rsidP="00484070">
            <w:pPr>
              <w:pStyle w:val="ListParagraph"/>
              <w:spacing w:after="160"/>
              <w:contextualSpacing/>
              <w:jc w:val="both"/>
              <w:rPr>
                <w:rFonts w:ascii="Times New Roman" w:hAnsi="Times New Roman"/>
                <w:szCs w:val="24"/>
                <w:lang w:eastAsia="en-US"/>
              </w:rPr>
            </w:pPr>
          </w:p>
          <w:p w14:paraId="3C23A3DB" w14:textId="77777777" w:rsidR="00F31417" w:rsidRPr="0065302A" w:rsidRDefault="00F31417" w:rsidP="00484070">
            <w:pPr>
              <w:pStyle w:val="ListParagraph"/>
              <w:spacing w:after="160"/>
              <w:contextualSpacing/>
              <w:jc w:val="both"/>
              <w:rPr>
                <w:rFonts w:ascii="Times New Roman" w:hAnsi="Times New Roman"/>
                <w:szCs w:val="24"/>
                <w:lang w:eastAsia="en-US"/>
              </w:rPr>
            </w:pPr>
          </w:p>
          <w:p w14:paraId="3E51E552" w14:textId="77777777" w:rsidR="00F31417" w:rsidRPr="0065302A" w:rsidRDefault="00F31417" w:rsidP="00484070">
            <w:pPr>
              <w:pStyle w:val="ListParagraph"/>
              <w:spacing w:after="160"/>
              <w:contextualSpacing/>
              <w:jc w:val="both"/>
              <w:rPr>
                <w:rFonts w:ascii="Times New Roman" w:hAnsi="Times New Roman"/>
                <w:szCs w:val="24"/>
                <w:lang w:eastAsia="en-US"/>
              </w:rPr>
            </w:pPr>
          </w:p>
          <w:p w14:paraId="66D74FAE" w14:textId="77777777" w:rsidR="00F31417" w:rsidRPr="0065302A" w:rsidRDefault="00F31417" w:rsidP="00484070">
            <w:pPr>
              <w:pStyle w:val="ListParagraph"/>
              <w:spacing w:after="160"/>
              <w:contextualSpacing/>
              <w:jc w:val="both"/>
              <w:rPr>
                <w:rFonts w:ascii="Times New Roman" w:hAnsi="Times New Roman"/>
                <w:szCs w:val="24"/>
                <w:lang w:eastAsia="en-US"/>
              </w:rPr>
            </w:pPr>
          </w:p>
          <w:p w14:paraId="6D18BEB1" w14:textId="77777777" w:rsidR="00F31417" w:rsidRPr="0065302A" w:rsidRDefault="00F31417" w:rsidP="00484070">
            <w:pPr>
              <w:pStyle w:val="ListParagraph"/>
              <w:spacing w:after="160"/>
              <w:contextualSpacing/>
              <w:jc w:val="both"/>
              <w:rPr>
                <w:rFonts w:ascii="Times New Roman" w:hAnsi="Times New Roman"/>
                <w:szCs w:val="24"/>
                <w:lang w:eastAsia="en-US"/>
              </w:rPr>
            </w:pPr>
          </w:p>
          <w:p w14:paraId="69588F7F" w14:textId="77777777" w:rsidR="00F31417" w:rsidRPr="0065302A" w:rsidRDefault="00F31417" w:rsidP="00484070">
            <w:pPr>
              <w:pStyle w:val="ListParagraph"/>
              <w:spacing w:after="160"/>
              <w:contextualSpacing/>
              <w:jc w:val="both"/>
              <w:rPr>
                <w:rFonts w:ascii="Times New Roman" w:hAnsi="Times New Roman"/>
                <w:szCs w:val="24"/>
                <w:lang w:eastAsia="en-US"/>
              </w:rPr>
            </w:pPr>
          </w:p>
          <w:p w14:paraId="0585FD71" w14:textId="77777777" w:rsidR="00F31417" w:rsidRDefault="00F31417" w:rsidP="00484070">
            <w:pPr>
              <w:pStyle w:val="ListParagraph"/>
              <w:spacing w:after="160"/>
              <w:contextualSpacing/>
              <w:jc w:val="both"/>
              <w:rPr>
                <w:rFonts w:ascii="Times New Roman" w:hAnsi="Times New Roman"/>
                <w:szCs w:val="24"/>
                <w:lang w:eastAsia="en-US"/>
              </w:rPr>
            </w:pPr>
          </w:p>
          <w:p w14:paraId="005886A9" w14:textId="77777777" w:rsidR="0037486F" w:rsidRDefault="0037486F" w:rsidP="00484070">
            <w:pPr>
              <w:pStyle w:val="ListParagraph"/>
              <w:spacing w:after="160"/>
              <w:contextualSpacing/>
              <w:jc w:val="both"/>
              <w:rPr>
                <w:rFonts w:ascii="Times New Roman" w:hAnsi="Times New Roman"/>
                <w:szCs w:val="24"/>
                <w:lang w:eastAsia="en-US"/>
              </w:rPr>
            </w:pPr>
          </w:p>
          <w:p w14:paraId="5F32B41F" w14:textId="77777777" w:rsidR="0037486F" w:rsidRDefault="0037486F" w:rsidP="00484070">
            <w:pPr>
              <w:pStyle w:val="ListParagraph"/>
              <w:spacing w:after="160"/>
              <w:contextualSpacing/>
              <w:jc w:val="both"/>
              <w:rPr>
                <w:rFonts w:ascii="Times New Roman" w:hAnsi="Times New Roman"/>
                <w:szCs w:val="24"/>
                <w:lang w:eastAsia="en-US"/>
              </w:rPr>
            </w:pPr>
          </w:p>
          <w:p w14:paraId="3734E1FB" w14:textId="77777777" w:rsidR="0037486F" w:rsidRDefault="0037486F" w:rsidP="00484070">
            <w:pPr>
              <w:pStyle w:val="ListParagraph"/>
              <w:spacing w:after="160"/>
              <w:contextualSpacing/>
              <w:jc w:val="both"/>
              <w:rPr>
                <w:rFonts w:ascii="Times New Roman" w:hAnsi="Times New Roman"/>
                <w:szCs w:val="24"/>
                <w:lang w:eastAsia="en-US"/>
              </w:rPr>
            </w:pPr>
          </w:p>
          <w:p w14:paraId="02CE1E73" w14:textId="77777777" w:rsidR="0037486F" w:rsidRDefault="0037486F" w:rsidP="00484070">
            <w:pPr>
              <w:pStyle w:val="ListParagraph"/>
              <w:spacing w:after="160"/>
              <w:contextualSpacing/>
              <w:jc w:val="both"/>
              <w:rPr>
                <w:rFonts w:ascii="Times New Roman" w:hAnsi="Times New Roman"/>
                <w:szCs w:val="24"/>
                <w:lang w:eastAsia="en-US"/>
              </w:rPr>
            </w:pPr>
          </w:p>
          <w:p w14:paraId="3872C119" w14:textId="77777777" w:rsidR="0037486F" w:rsidRDefault="0037486F" w:rsidP="00484070">
            <w:pPr>
              <w:pStyle w:val="ListParagraph"/>
              <w:spacing w:after="160"/>
              <w:contextualSpacing/>
              <w:jc w:val="both"/>
              <w:rPr>
                <w:rFonts w:ascii="Times New Roman" w:hAnsi="Times New Roman"/>
                <w:szCs w:val="24"/>
                <w:lang w:eastAsia="en-US"/>
              </w:rPr>
            </w:pPr>
          </w:p>
          <w:p w14:paraId="2566B314" w14:textId="77777777" w:rsidR="0037486F" w:rsidRDefault="0037486F" w:rsidP="00484070">
            <w:pPr>
              <w:pStyle w:val="ListParagraph"/>
              <w:spacing w:after="160"/>
              <w:contextualSpacing/>
              <w:jc w:val="both"/>
              <w:rPr>
                <w:rFonts w:ascii="Times New Roman" w:hAnsi="Times New Roman"/>
                <w:szCs w:val="24"/>
                <w:lang w:eastAsia="en-US"/>
              </w:rPr>
            </w:pPr>
          </w:p>
          <w:p w14:paraId="6FF0CC52" w14:textId="77777777" w:rsidR="0037486F" w:rsidRDefault="0037486F" w:rsidP="00484070">
            <w:pPr>
              <w:pStyle w:val="ListParagraph"/>
              <w:spacing w:after="160"/>
              <w:contextualSpacing/>
              <w:jc w:val="both"/>
              <w:rPr>
                <w:rFonts w:ascii="Times New Roman" w:hAnsi="Times New Roman"/>
                <w:szCs w:val="24"/>
                <w:lang w:eastAsia="en-US"/>
              </w:rPr>
            </w:pPr>
          </w:p>
          <w:p w14:paraId="03DB5FA0" w14:textId="77777777" w:rsidR="0037486F" w:rsidRDefault="0037486F" w:rsidP="00484070">
            <w:pPr>
              <w:pStyle w:val="ListParagraph"/>
              <w:spacing w:after="160"/>
              <w:contextualSpacing/>
              <w:jc w:val="both"/>
              <w:rPr>
                <w:rFonts w:ascii="Times New Roman" w:hAnsi="Times New Roman"/>
                <w:szCs w:val="24"/>
                <w:lang w:eastAsia="en-US"/>
              </w:rPr>
            </w:pPr>
          </w:p>
          <w:p w14:paraId="11F03E17" w14:textId="77777777" w:rsidR="0037486F" w:rsidRDefault="0037486F" w:rsidP="00484070">
            <w:pPr>
              <w:pStyle w:val="ListParagraph"/>
              <w:spacing w:after="160"/>
              <w:contextualSpacing/>
              <w:jc w:val="both"/>
              <w:rPr>
                <w:rFonts w:ascii="Times New Roman" w:hAnsi="Times New Roman"/>
                <w:szCs w:val="24"/>
                <w:lang w:eastAsia="en-US"/>
              </w:rPr>
            </w:pPr>
          </w:p>
          <w:p w14:paraId="488ABE57" w14:textId="77777777" w:rsidR="0037486F" w:rsidRDefault="0037486F" w:rsidP="00484070">
            <w:pPr>
              <w:pStyle w:val="ListParagraph"/>
              <w:spacing w:after="160"/>
              <w:contextualSpacing/>
              <w:jc w:val="both"/>
              <w:rPr>
                <w:rFonts w:ascii="Times New Roman" w:hAnsi="Times New Roman"/>
                <w:szCs w:val="24"/>
                <w:lang w:eastAsia="en-US"/>
              </w:rPr>
            </w:pPr>
          </w:p>
          <w:p w14:paraId="0DB4DC1C" w14:textId="77777777" w:rsidR="0037486F" w:rsidRDefault="0037486F" w:rsidP="00484070">
            <w:pPr>
              <w:pStyle w:val="ListParagraph"/>
              <w:spacing w:after="160"/>
              <w:contextualSpacing/>
              <w:jc w:val="both"/>
              <w:rPr>
                <w:rFonts w:ascii="Times New Roman" w:hAnsi="Times New Roman"/>
                <w:szCs w:val="24"/>
                <w:lang w:eastAsia="en-US"/>
              </w:rPr>
            </w:pPr>
          </w:p>
          <w:p w14:paraId="6E6CE31A" w14:textId="77777777" w:rsidR="0037486F" w:rsidRDefault="0037486F" w:rsidP="00484070">
            <w:pPr>
              <w:pStyle w:val="ListParagraph"/>
              <w:spacing w:after="160"/>
              <w:contextualSpacing/>
              <w:jc w:val="both"/>
              <w:rPr>
                <w:rFonts w:ascii="Times New Roman" w:hAnsi="Times New Roman"/>
                <w:szCs w:val="24"/>
                <w:lang w:eastAsia="en-US"/>
              </w:rPr>
            </w:pPr>
          </w:p>
          <w:p w14:paraId="625160D8" w14:textId="77777777" w:rsidR="0037486F" w:rsidRDefault="0037486F" w:rsidP="00484070">
            <w:pPr>
              <w:pStyle w:val="ListParagraph"/>
              <w:spacing w:after="160"/>
              <w:contextualSpacing/>
              <w:jc w:val="both"/>
              <w:rPr>
                <w:rFonts w:ascii="Times New Roman" w:hAnsi="Times New Roman"/>
                <w:szCs w:val="24"/>
                <w:lang w:eastAsia="en-US"/>
              </w:rPr>
            </w:pPr>
          </w:p>
          <w:p w14:paraId="66FD16CF" w14:textId="77777777" w:rsidR="0037486F" w:rsidRDefault="0037486F" w:rsidP="00484070">
            <w:pPr>
              <w:pStyle w:val="ListParagraph"/>
              <w:spacing w:after="160"/>
              <w:contextualSpacing/>
              <w:jc w:val="both"/>
              <w:rPr>
                <w:rFonts w:ascii="Times New Roman" w:hAnsi="Times New Roman"/>
                <w:szCs w:val="24"/>
                <w:lang w:eastAsia="en-US"/>
              </w:rPr>
            </w:pPr>
          </w:p>
          <w:p w14:paraId="1660E2F6" w14:textId="77777777" w:rsidR="0037486F" w:rsidRDefault="0037486F" w:rsidP="00484070">
            <w:pPr>
              <w:pStyle w:val="ListParagraph"/>
              <w:spacing w:after="160"/>
              <w:contextualSpacing/>
              <w:jc w:val="both"/>
              <w:rPr>
                <w:rFonts w:ascii="Times New Roman" w:hAnsi="Times New Roman"/>
                <w:szCs w:val="24"/>
                <w:lang w:eastAsia="en-US"/>
              </w:rPr>
            </w:pPr>
          </w:p>
          <w:p w14:paraId="1DEFB017" w14:textId="77777777" w:rsidR="0037486F" w:rsidRDefault="0037486F" w:rsidP="00484070">
            <w:pPr>
              <w:pStyle w:val="ListParagraph"/>
              <w:spacing w:after="160"/>
              <w:contextualSpacing/>
              <w:jc w:val="both"/>
              <w:rPr>
                <w:rFonts w:ascii="Times New Roman" w:hAnsi="Times New Roman"/>
                <w:szCs w:val="24"/>
                <w:lang w:eastAsia="en-US"/>
              </w:rPr>
            </w:pPr>
          </w:p>
          <w:p w14:paraId="0F432917" w14:textId="77777777" w:rsidR="0037486F" w:rsidRDefault="0037486F" w:rsidP="00484070">
            <w:pPr>
              <w:pStyle w:val="ListParagraph"/>
              <w:spacing w:after="160"/>
              <w:contextualSpacing/>
              <w:jc w:val="both"/>
              <w:rPr>
                <w:rFonts w:ascii="Times New Roman" w:hAnsi="Times New Roman"/>
                <w:szCs w:val="24"/>
                <w:lang w:eastAsia="en-US"/>
              </w:rPr>
            </w:pPr>
          </w:p>
          <w:p w14:paraId="1E8C1CD1" w14:textId="77777777" w:rsidR="0037486F" w:rsidRDefault="0037486F" w:rsidP="00484070">
            <w:pPr>
              <w:pStyle w:val="ListParagraph"/>
              <w:spacing w:after="160"/>
              <w:contextualSpacing/>
              <w:jc w:val="both"/>
              <w:rPr>
                <w:rFonts w:ascii="Times New Roman" w:hAnsi="Times New Roman"/>
                <w:szCs w:val="24"/>
                <w:lang w:eastAsia="en-US"/>
              </w:rPr>
            </w:pPr>
          </w:p>
          <w:p w14:paraId="003A4004" w14:textId="77777777" w:rsidR="0037486F" w:rsidRDefault="0037486F" w:rsidP="00484070">
            <w:pPr>
              <w:pStyle w:val="ListParagraph"/>
              <w:spacing w:after="160"/>
              <w:contextualSpacing/>
              <w:jc w:val="both"/>
              <w:rPr>
                <w:rFonts w:ascii="Times New Roman" w:hAnsi="Times New Roman"/>
                <w:szCs w:val="24"/>
                <w:lang w:eastAsia="en-US"/>
              </w:rPr>
            </w:pPr>
          </w:p>
          <w:p w14:paraId="55B694DF" w14:textId="77777777" w:rsidR="0037486F" w:rsidRDefault="0037486F" w:rsidP="00484070">
            <w:pPr>
              <w:pStyle w:val="ListParagraph"/>
              <w:spacing w:after="160"/>
              <w:contextualSpacing/>
              <w:jc w:val="both"/>
              <w:rPr>
                <w:rFonts w:ascii="Times New Roman" w:hAnsi="Times New Roman"/>
                <w:szCs w:val="24"/>
                <w:lang w:eastAsia="en-US"/>
              </w:rPr>
            </w:pPr>
          </w:p>
          <w:p w14:paraId="587A0A6D" w14:textId="77777777" w:rsidR="0037486F" w:rsidRDefault="0037486F" w:rsidP="00484070">
            <w:pPr>
              <w:pStyle w:val="ListParagraph"/>
              <w:spacing w:after="160"/>
              <w:contextualSpacing/>
              <w:jc w:val="both"/>
              <w:rPr>
                <w:rFonts w:ascii="Times New Roman" w:hAnsi="Times New Roman"/>
                <w:szCs w:val="24"/>
                <w:lang w:eastAsia="en-US"/>
              </w:rPr>
            </w:pPr>
          </w:p>
          <w:p w14:paraId="5CEED089" w14:textId="77777777" w:rsidR="0037486F" w:rsidRDefault="0037486F" w:rsidP="00484070">
            <w:pPr>
              <w:pStyle w:val="ListParagraph"/>
              <w:spacing w:after="160"/>
              <w:contextualSpacing/>
              <w:jc w:val="both"/>
              <w:rPr>
                <w:rFonts w:ascii="Times New Roman" w:hAnsi="Times New Roman"/>
                <w:szCs w:val="24"/>
                <w:lang w:eastAsia="en-US"/>
              </w:rPr>
            </w:pPr>
          </w:p>
          <w:p w14:paraId="50C308E9" w14:textId="77777777" w:rsidR="0037486F" w:rsidRDefault="0037486F" w:rsidP="00484070">
            <w:pPr>
              <w:pStyle w:val="ListParagraph"/>
              <w:spacing w:after="160"/>
              <w:contextualSpacing/>
              <w:jc w:val="both"/>
              <w:rPr>
                <w:rFonts w:ascii="Times New Roman" w:hAnsi="Times New Roman"/>
                <w:szCs w:val="24"/>
                <w:lang w:eastAsia="en-US"/>
              </w:rPr>
            </w:pPr>
          </w:p>
          <w:p w14:paraId="6539B71F" w14:textId="77777777" w:rsidR="0037486F" w:rsidRDefault="0037486F" w:rsidP="00484070">
            <w:pPr>
              <w:pStyle w:val="ListParagraph"/>
              <w:spacing w:after="160"/>
              <w:contextualSpacing/>
              <w:jc w:val="both"/>
              <w:rPr>
                <w:rFonts w:ascii="Times New Roman" w:hAnsi="Times New Roman"/>
                <w:szCs w:val="24"/>
                <w:lang w:eastAsia="en-US"/>
              </w:rPr>
            </w:pPr>
          </w:p>
          <w:p w14:paraId="7233105A" w14:textId="77777777" w:rsidR="00F31417" w:rsidRPr="00DE591D" w:rsidRDefault="00F31417" w:rsidP="00DE591D">
            <w:pPr>
              <w:spacing w:after="160"/>
              <w:contextualSpacing/>
              <w:jc w:val="both"/>
              <w:rPr>
                <w:rFonts w:ascii="Times New Roman" w:hAnsi="Times New Roman"/>
                <w:szCs w:val="24"/>
                <w:lang w:eastAsia="en-US"/>
              </w:rPr>
            </w:pPr>
          </w:p>
          <w:p w14:paraId="2C0742B5" w14:textId="77777777" w:rsidR="00F31417" w:rsidRPr="0065302A" w:rsidRDefault="00F31417" w:rsidP="00484070">
            <w:pPr>
              <w:pStyle w:val="ListParagraph"/>
              <w:spacing w:after="160"/>
              <w:contextualSpacing/>
              <w:jc w:val="both"/>
              <w:rPr>
                <w:rFonts w:ascii="Times New Roman" w:hAnsi="Times New Roman"/>
                <w:szCs w:val="24"/>
                <w:lang w:eastAsia="en-US"/>
              </w:rPr>
            </w:pPr>
          </w:p>
          <w:p w14:paraId="2D96F6E4" w14:textId="77777777" w:rsidR="00F31417" w:rsidRPr="0065302A" w:rsidRDefault="00F31417" w:rsidP="00484070">
            <w:pPr>
              <w:pStyle w:val="ListParagraph"/>
              <w:spacing w:after="160"/>
              <w:contextualSpacing/>
              <w:jc w:val="both"/>
              <w:rPr>
                <w:rFonts w:ascii="Times New Roman" w:hAnsi="Times New Roman"/>
                <w:szCs w:val="24"/>
                <w:lang w:eastAsia="en-US"/>
              </w:rPr>
            </w:pPr>
          </w:p>
          <w:p w14:paraId="138A5A34" w14:textId="77777777" w:rsidR="00F31417" w:rsidRPr="0065302A" w:rsidRDefault="00F31417" w:rsidP="00484070">
            <w:pPr>
              <w:pStyle w:val="ListParagraph"/>
              <w:spacing w:after="160"/>
              <w:contextualSpacing/>
              <w:jc w:val="both"/>
              <w:rPr>
                <w:rFonts w:ascii="Times New Roman" w:hAnsi="Times New Roman"/>
                <w:szCs w:val="24"/>
                <w:lang w:eastAsia="en-US"/>
              </w:rPr>
            </w:pPr>
          </w:p>
        </w:tc>
      </w:tr>
    </w:tbl>
    <w:p w14:paraId="1FD4867E" w14:textId="77777777" w:rsidR="00C91C27" w:rsidRPr="0065302A" w:rsidRDefault="00C91C27" w:rsidP="00E8534B">
      <w:pPr>
        <w:pStyle w:val="Heading3"/>
        <w:rPr>
          <w:szCs w:val="24"/>
          <w:lang w:eastAsia="en-US"/>
        </w:rPr>
      </w:pPr>
    </w:p>
    <w:p w14:paraId="37385A07" w14:textId="77777777" w:rsidR="00C91C27" w:rsidRPr="00DE591D" w:rsidRDefault="00C91C27" w:rsidP="00DE591D">
      <w:pPr>
        <w:rPr>
          <w:rFonts w:ascii="Arial" w:hAnsi="Arial" w:cs="Arial"/>
          <w:b/>
          <w:bCs/>
          <w:color w:val="1F497D"/>
          <w:szCs w:val="24"/>
          <w:lang w:eastAsia="en-US"/>
        </w:rPr>
      </w:pPr>
      <w:r w:rsidRPr="0065302A">
        <w:rPr>
          <w:szCs w:val="24"/>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C91C27" w:rsidRPr="0037268E" w14:paraId="1B0558E3" w14:textId="77777777" w:rsidTr="0037268E">
        <w:tc>
          <w:tcPr>
            <w:tcW w:w="8529" w:type="dxa"/>
            <w:shd w:val="clear" w:color="auto" w:fill="D9D9D9" w:themeFill="background1" w:themeFillShade="D9"/>
          </w:tcPr>
          <w:p w14:paraId="07E2989C" w14:textId="77777777" w:rsidR="00C91C27" w:rsidRPr="00DE591D" w:rsidRDefault="00C91C27" w:rsidP="00C91C27">
            <w:pPr>
              <w:pStyle w:val="ListParagraph"/>
              <w:widowControl w:val="0"/>
              <w:numPr>
                <w:ilvl w:val="0"/>
                <w:numId w:val="18"/>
              </w:numPr>
              <w:autoSpaceDE w:val="0"/>
              <w:autoSpaceDN w:val="0"/>
              <w:adjustRightInd w:val="0"/>
              <w:jc w:val="both"/>
              <w:rPr>
                <w:rFonts w:ascii="Times New Roman" w:hAnsi="Times New Roman"/>
                <w:b/>
                <w:szCs w:val="24"/>
              </w:rPr>
            </w:pPr>
            <w:r w:rsidRPr="0037268E">
              <w:rPr>
                <w:rFonts w:ascii="Times New Roman" w:hAnsi="Times New Roman"/>
                <w:szCs w:val="24"/>
              </w:rPr>
              <w:lastRenderedPageBreak/>
              <w:br w:type="page"/>
            </w:r>
            <w:r w:rsidRPr="0037268E">
              <w:rPr>
                <w:rFonts w:ascii="Times New Roman" w:hAnsi="Times New Roman"/>
                <w:szCs w:val="24"/>
              </w:rPr>
              <w:br w:type="page"/>
            </w:r>
            <w:r w:rsidRPr="00DE591D">
              <w:rPr>
                <w:rFonts w:ascii="Times New Roman" w:hAnsi="Times New Roman"/>
                <w:b/>
                <w:szCs w:val="24"/>
              </w:rPr>
              <w:t>Specialist Knowledge</w:t>
            </w:r>
            <w:r w:rsidR="0037486F" w:rsidRPr="00DE591D">
              <w:rPr>
                <w:rFonts w:ascii="Times New Roman" w:hAnsi="Times New Roman"/>
                <w:b/>
                <w:szCs w:val="24"/>
              </w:rPr>
              <w:t xml:space="preserve">, Expertise and Self </w:t>
            </w:r>
            <w:r w:rsidR="008D7E3D" w:rsidRPr="00DE591D">
              <w:rPr>
                <w:rFonts w:ascii="Times New Roman" w:hAnsi="Times New Roman"/>
                <w:b/>
                <w:szCs w:val="24"/>
              </w:rPr>
              <w:t>Development (</w:t>
            </w:r>
            <w:r w:rsidRPr="00DE591D">
              <w:rPr>
                <w:rFonts w:ascii="Times New Roman" w:hAnsi="Times New Roman"/>
                <w:b/>
                <w:szCs w:val="24"/>
              </w:rPr>
              <w:t xml:space="preserve">Maximum </w:t>
            </w:r>
            <w:r w:rsidR="008D7E3D">
              <w:rPr>
                <w:rFonts w:ascii="Times New Roman" w:hAnsi="Times New Roman"/>
                <w:b/>
                <w:szCs w:val="24"/>
              </w:rPr>
              <w:t>3</w:t>
            </w:r>
            <w:r w:rsidRPr="00DE591D">
              <w:rPr>
                <w:rFonts w:ascii="Times New Roman" w:hAnsi="Times New Roman"/>
                <w:b/>
                <w:szCs w:val="24"/>
              </w:rPr>
              <w:t>00 words)</w:t>
            </w:r>
            <w:r w:rsidR="00DE591D" w:rsidRPr="00DE591D">
              <w:rPr>
                <w:rFonts w:ascii="Times New Roman" w:hAnsi="Times New Roman"/>
                <w:b/>
                <w:szCs w:val="24"/>
              </w:rPr>
              <w:t>.</w:t>
            </w:r>
          </w:p>
        </w:tc>
      </w:tr>
      <w:tr w:rsidR="00C91C27" w:rsidRPr="0065302A" w14:paraId="5D6ED0CF" w14:textId="77777777" w:rsidTr="0037268E">
        <w:trPr>
          <w:trHeight w:val="6787"/>
        </w:trPr>
        <w:tc>
          <w:tcPr>
            <w:tcW w:w="8529" w:type="dxa"/>
            <w:shd w:val="clear" w:color="auto" w:fill="auto"/>
          </w:tcPr>
          <w:p w14:paraId="372FC97E" w14:textId="77777777" w:rsidR="00C91C27" w:rsidRPr="0065302A" w:rsidRDefault="00C91C27" w:rsidP="00380DAC">
            <w:pPr>
              <w:widowControl w:val="0"/>
              <w:autoSpaceDE w:val="0"/>
              <w:autoSpaceDN w:val="0"/>
              <w:adjustRightInd w:val="0"/>
              <w:jc w:val="both"/>
              <w:rPr>
                <w:rFonts w:ascii="Times New Roman" w:hAnsi="Times New Roman"/>
                <w:szCs w:val="24"/>
                <w:lang w:eastAsia="en-US"/>
              </w:rPr>
            </w:pPr>
          </w:p>
          <w:p w14:paraId="3F51B61F" w14:textId="77777777" w:rsidR="00C91C27" w:rsidRPr="0065302A" w:rsidRDefault="00C91C27" w:rsidP="00380DAC">
            <w:pPr>
              <w:pStyle w:val="ListParagraph"/>
              <w:spacing w:after="160"/>
              <w:contextualSpacing/>
              <w:jc w:val="both"/>
              <w:rPr>
                <w:rFonts w:ascii="Times New Roman" w:hAnsi="Times New Roman"/>
                <w:szCs w:val="24"/>
                <w:lang w:eastAsia="en-US"/>
              </w:rPr>
            </w:pPr>
          </w:p>
          <w:p w14:paraId="3CC4AAD0" w14:textId="77777777" w:rsidR="00C91C27" w:rsidRPr="0065302A" w:rsidRDefault="00C91C27" w:rsidP="00380DAC">
            <w:pPr>
              <w:pStyle w:val="ListParagraph"/>
              <w:spacing w:after="160"/>
              <w:contextualSpacing/>
              <w:jc w:val="both"/>
              <w:rPr>
                <w:rFonts w:ascii="Times New Roman" w:hAnsi="Times New Roman"/>
                <w:szCs w:val="24"/>
                <w:lang w:eastAsia="en-US"/>
              </w:rPr>
            </w:pPr>
          </w:p>
          <w:p w14:paraId="5FD9C873" w14:textId="77777777" w:rsidR="00C91C27" w:rsidRPr="0065302A" w:rsidRDefault="00C91C27" w:rsidP="00380DAC">
            <w:pPr>
              <w:pStyle w:val="ListParagraph"/>
              <w:spacing w:after="160"/>
              <w:contextualSpacing/>
              <w:jc w:val="both"/>
              <w:rPr>
                <w:rFonts w:ascii="Times New Roman" w:hAnsi="Times New Roman"/>
                <w:szCs w:val="24"/>
                <w:lang w:eastAsia="en-US"/>
              </w:rPr>
            </w:pPr>
          </w:p>
          <w:p w14:paraId="40EBCA48" w14:textId="77777777" w:rsidR="00C91C27" w:rsidRPr="0065302A" w:rsidRDefault="00C91C27" w:rsidP="00380DAC">
            <w:pPr>
              <w:pStyle w:val="ListParagraph"/>
              <w:spacing w:after="160"/>
              <w:contextualSpacing/>
              <w:jc w:val="both"/>
              <w:rPr>
                <w:rFonts w:ascii="Times New Roman" w:hAnsi="Times New Roman"/>
                <w:szCs w:val="24"/>
                <w:lang w:eastAsia="en-US"/>
              </w:rPr>
            </w:pPr>
          </w:p>
          <w:p w14:paraId="30BBF237" w14:textId="77777777" w:rsidR="00C91C27" w:rsidRPr="0065302A" w:rsidRDefault="00C91C27" w:rsidP="00380DAC">
            <w:pPr>
              <w:pStyle w:val="ListParagraph"/>
              <w:spacing w:after="160"/>
              <w:contextualSpacing/>
              <w:jc w:val="both"/>
              <w:rPr>
                <w:rFonts w:ascii="Times New Roman" w:hAnsi="Times New Roman"/>
                <w:szCs w:val="24"/>
                <w:lang w:eastAsia="en-US"/>
              </w:rPr>
            </w:pPr>
          </w:p>
          <w:p w14:paraId="3547FB74" w14:textId="77777777" w:rsidR="00C91C27" w:rsidRPr="0065302A" w:rsidRDefault="00C91C27" w:rsidP="00380DAC">
            <w:pPr>
              <w:pStyle w:val="ListParagraph"/>
              <w:spacing w:after="160"/>
              <w:contextualSpacing/>
              <w:jc w:val="both"/>
              <w:rPr>
                <w:rFonts w:ascii="Times New Roman" w:hAnsi="Times New Roman"/>
                <w:szCs w:val="24"/>
                <w:lang w:eastAsia="en-US"/>
              </w:rPr>
            </w:pPr>
          </w:p>
          <w:p w14:paraId="258651F5" w14:textId="77777777" w:rsidR="00C91C27" w:rsidRPr="0065302A" w:rsidRDefault="00C91C27" w:rsidP="00380DAC">
            <w:pPr>
              <w:pStyle w:val="ListParagraph"/>
              <w:spacing w:after="160"/>
              <w:contextualSpacing/>
              <w:jc w:val="both"/>
              <w:rPr>
                <w:rFonts w:ascii="Times New Roman" w:hAnsi="Times New Roman"/>
                <w:szCs w:val="24"/>
                <w:lang w:eastAsia="en-US"/>
              </w:rPr>
            </w:pPr>
          </w:p>
          <w:p w14:paraId="2D02DC0D" w14:textId="77777777" w:rsidR="00C91C27" w:rsidRPr="0065302A" w:rsidRDefault="00C91C27" w:rsidP="00380DAC">
            <w:pPr>
              <w:pStyle w:val="ListParagraph"/>
              <w:spacing w:after="160"/>
              <w:contextualSpacing/>
              <w:jc w:val="both"/>
              <w:rPr>
                <w:rFonts w:ascii="Times New Roman" w:hAnsi="Times New Roman"/>
                <w:szCs w:val="24"/>
                <w:lang w:eastAsia="en-US"/>
              </w:rPr>
            </w:pPr>
          </w:p>
          <w:p w14:paraId="61C0B377" w14:textId="77777777" w:rsidR="00C91C27" w:rsidRPr="0065302A" w:rsidRDefault="00C91C27" w:rsidP="00380DAC">
            <w:pPr>
              <w:pStyle w:val="ListParagraph"/>
              <w:spacing w:after="160"/>
              <w:contextualSpacing/>
              <w:jc w:val="both"/>
              <w:rPr>
                <w:rFonts w:ascii="Times New Roman" w:hAnsi="Times New Roman"/>
                <w:szCs w:val="24"/>
                <w:lang w:eastAsia="en-US"/>
              </w:rPr>
            </w:pPr>
          </w:p>
          <w:p w14:paraId="38B1C6C7" w14:textId="77777777" w:rsidR="00C91C27" w:rsidRPr="0065302A" w:rsidRDefault="00C91C27" w:rsidP="00380DAC">
            <w:pPr>
              <w:pStyle w:val="ListParagraph"/>
              <w:spacing w:after="160"/>
              <w:contextualSpacing/>
              <w:jc w:val="both"/>
              <w:rPr>
                <w:rFonts w:ascii="Times New Roman" w:hAnsi="Times New Roman"/>
                <w:szCs w:val="24"/>
                <w:lang w:eastAsia="en-US"/>
              </w:rPr>
            </w:pPr>
          </w:p>
          <w:p w14:paraId="1723A560" w14:textId="77777777" w:rsidR="00C91C27" w:rsidRPr="0065302A" w:rsidRDefault="00C91C27" w:rsidP="00380DAC">
            <w:pPr>
              <w:pStyle w:val="ListParagraph"/>
              <w:spacing w:after="160"/>
              <w:contextualSpacing/>
              <w:jc w:val="both"/>
              <w:rPr>
                <w:rFonts w:ascii="Times New Roman" w:hAnsi="Times New Roman"/>
                <w:szCs w:val="24"/>
                <w:lang w:eastAsia="en-US"/>
              </w:rPr>
            </w:pPr>
          </w:p>
          <w:p w14:paraId="4D8C08A0" w14:textId="77777777" w:rsidR="00C91C27" w:rsidRDefault="00C91C27" w:rsidP="00380DAC">
            <w:pPr>
              <w:pStyle w:val="ListParagraph"/>
              <w:spacing w:after="160"/>
              <w:contextualSpacing/>
              <w:jc w:val="both"/>
              <w:rPr>
                <w:rFonts w:ascii="Times New Roman" w:hAnsi="Times New Roman"/>
                <w:szCs w:val="24"/>
                <w:lang w:eastAsia="en-US"/>
              </w:rPr>
            </w:pPr>
          </w:p>
          <w:p w14:paraId="1033B72C" w14:textId="77777777" w:rsidR="0037486F" w:rsidRDefault="0037486F" w:rsidP="00380DAC">
            <w:pPr>
              <w:pStyle w:val="ListParagraph"/>
              <w:spacing w:after="160"/>
              <w:contextualSpacing/>
              <w:jc w:val="both"/>
              <w:rPr>
                <w:rFonts w:ascii="Times New Roman" w:hAnsi="Times New Roman"/>
                <w:szCs w:val="24"/>
                <w:lang w:eastAsia="en-US"/>
              </w:rPr>
            </w:pPr>
          </w:p>
          <w:p w14:paraId="2B06CCAE" w14:textId="77777777" w:rsidR="0037486F" w:rsidRDefault="0037486F" w:rsidP="00380DAC">
            <w:pPr>
              <w:pStyle w:val="ListParagraph"/>
              <w:spacing w:after="160"/>
              <w:contextualSpacing/>
              <w:jc w:val="both"/>
              <w:rPr>
                <w:rFonts w:ascii="Times New Roman" w:hAnsi="Times New Roman"/>
                <w:szCs w:val="24"/>
                <w:lang w:eastAsia="en-US"/>
              </w:rPr>
            </w:pPr>
          </w:p>
          <w:p w14:paraId="3EE703CE" w14:textId="77777777" w:rsidR="0037486F" w:rsidRDefault="0037486F" w:rsidP="00380DAC">
            <w:pPr>
              <w:pStyle w:val="ListParagraph"/>
              <w:spacing w:after="160"/>
              <w:contextualSpacing/>
              <w:jc w:val="both"/>
              <w:rPr>
                <w:rFonts w:ascii="Times New Roman" w:hAnsi="Times New Roman"/>
                <w:szCs w:val="24"/>
                <w:lang w:eastAsia="en-US"/>
              </w:rPr>
            </w:pPr>
          </w:p>
          <w:p w14:paraId="3F89D273" w14:textId="77777777" w:rsidR="0037486F" w:rsidRDefault="0037486F" w:rsidP="00380DAC">
            <w:pPr>
              <w:pStyle w:val="ListParagraph"/>
              <w:spacing w:after="160"/>
              <w:contextualSpacing/>
              <w:jc w:val="both"/>
              <w:rPr>
                <w:rFonts w:ascii="Times New Roman" w:hAnsi="Times New Roman"/>
                <w:szCs w:val="24"/>
                <w:lang w:eastAsia="en-US"/>
              </w:rPr>
            </w:pPr>
          </w:p>
          <w:p w14:paraId="255B4CBD" w14:textId="77777777" w:rsidR="0037486F" w:rsidRDefault="0037486F" w:rsidP="00380DAC">
            <w:pPr>
              <w:pStyle w:val="ListParagraph"/>
              <w:spacing w:after="160"/>
              <w:contextualSpacing/>
              <w:jc w:val="both"/>
              <w:rPr>
                <w:rFonts w:ascii="Times New Roman" w:hAnsi="Times New Roman"/>
                <w:szCs w:val="24"/>
                <w:lang w:eastAsia="en-US"/>
              </w:rPr>
            </w:pPr>
          </w:p>
          <w:p w14:paraId="3A9BA2A9" w14:textId="77777777" w:rsidR="0037486F" w:rsidRDefault="0037486F" w:rsidP="00380DAC">
            <w:pPr>
              <w:pStyle w:val="ListParagraph"/>
              <w:spacing w:after="160"/>
              <w:contextualSpacing/>
              <w:jc w:val="both"/>
              <w:rPr>
                <w:rFonts w:ascii="Times New Roman" w:hAnsi="Times New Roman"/>
                <w:szCs w:val="24"/>
                <w:lang w:eastAsia="en-US"/>
              </w:rPr>
            </w:pPr>
          </w:p>
          <w:p w14:paraId="7FBC097A" w14:textId="77777777" w:rsidR="0037486F" w:rsidRDefault="0037486F" w:rsidP="00380DAC">
            <w:pPr>
              <w:pStyle w:val="ListParagraph"/>
              <w:spacing w:after="160"/>
              <w:contextualSpacing/>
              <w:jc w:val="both"/>
              <w:rPr>
                <w:rFonts w:ascii="Times New Roman" w:hAnsi="Times New Roman"/>
                <w:szCs w:val="24"/>
                <w:lang w:eastAsia="en-US"/>
              </w:rPr>
            </w:pPr>
          </w:p>
          <w:p w14:paraId="6BC49696" w14:textId="77777777" w:rsidR="0037486F" w:rsidRDefault="0037486F" w:rsidP="00380DAC">
            <w:pPr>
              <w:pStyle w:val="ListParagraph"/>
              <w:spacing w:after="160"/>
              <w:contextualSpacing/>
              <w:jc w:val="both"/>
              <w:rPr>
                <w:rFonts w:ascii="Times New Roman" w:hAnsi="Times New Roman"/>
                <w:szCs w:val="24"/>
                <w:lang w:eastAsia="en-US"/>
              </w:rPr>
            </w:pPr>
          </w:p>
          <w:p w14:paraId="6FD1EFB3" w14:textId="77777777" w:rsidR="0037486F" w:rsidRDefault="0037486F" w:rsidP="00380DAC">
            <w:pPr>
              <w:pStyle w:val="ListParagraph"/>
              <w:spacing w:after="160"/>
              <w:contextualSpacing/>
              <w:jc w:val="both"/>
              <w:rPr>
                <w:rFonts w:ascii="Times New Roman" w:hAnsi="Times New Roman"/>
                <w:szCs w:val="24"/>
                <w:lang w:eastAsia="en-US"/>
              </w:rPr>
            </w:pPr>
          </w:p>
          <w:p w14:paraId="63E5A5EE" w14:textId="77777777" w:rsidR="0037486F" w:rsidRDefault="0037486F" w:rsidP="00380DAC">
            <w:pPr>
              <w:pStyle w:val="ListParagraph"/>
              <w:spacing w:after="160"/>
              <w:contextualSpacing/>
              <w:jc w:val="both"/>
              <w:rPr>
                <w:rFonts w:ascii="Times New Roman" w:hAnsi="Times New Roman"/>
                <w:szCs w:val="24"/>
                <w:lang w:eastAsia="en-US"/>
              </w:rPr>
            </w:pPr>
          </w:p>
          <w:p w14:paraId="7C1B77B2" w14:textId="77777777" w:rsidR="0037486F" w:rsidRDefault="0037486F" w:rsidP="00380DAC">
            <w:pPr>
              <w:pStyle w:val="ListParagraph"/>
              <w:spacing w:after="160"/>
              <w:contextualSpacing/>
              <w:jc w:val="both"/>
              <w:rPr>
                <w:rFonts w:ascii="Times New Roman" w:hAnsi="Times New Roman"/>
                <w:szCs w:val="24"/>
                <w:lang w:eastAsia="en-US"/>
              </w:rPr>
            </w:pPr>
          </w:p>
          <w:p w14:paraId="44CBD882" w14:textId="77777777" w:rsidR="0037486F" w:rsidRDefault="0037486F" w:rsidP="00380DAC">
            <w:pPr>
              <w:pStyle w:val="ListParagraph"/>
              <w:spacing w:after="160"/>
              <w:contextualSpacing/>
              <w:jc w:val="both"/>
              <w:rPr>
                <w:rFonts w:ascii="Times New Roman" w:hAnsi="Times New Roman"/>
                <w:szCs w:val="24"/>
                <w:lang w:eastAsia="en-US"/>
              </w:rPr>
            </w:pPr>
          </w:p>
          <w:p w14:paraId="5B3DBBFB" w14:textId="77777777" w:rsidR="0037486F" w:rsidRDefault="0037486F" w:rsidP="00380DAC">
            <w:pPr>
              <w:pStyle w:val="ListParagraph"/>
              <w:spacing w:after="160"/>
              <w:contextualSpacing/>
              <w:jc w:val="both"/>
              <w:rPr>
                <w:rFonts w:ascii="Times New Roman" w:hAnsi="Times New Roman"/>
                <w:szCs w:val="24"/>
                <w:lang w:eastAsia="en-US"/>
              </w:rPr>
            </w:pPr>
          </w:p>
          <w:p w14:paraId="6A617455" w14:textId="77777777" w:rsidR="0037486F" w:rsidRDefault="0037486F" w:rsidP="00380DAC">
            <w:pPr>
              <w:pStyle w:val="ListParagraph"/>
              <w:spacing w:after="160"/>
              <w:contextualSpacing/>
              <w:jc w:val="both"/>
              <w:rPr>
                <w:rFonts w:ascii="Times New Roman" w:hAnsi="Times New Roman"/>
                <w:szCs w:val="24"/>
                <w:lang w:eastAsia="en-US"/>
              </w:rPr>
            </w:pPr>
          </w:p>
          <w:p w14:paraId="37B8CD27" w14:textId="77777777" w:rsidR="0037486F" w:rsidRDefault="0037486F" w:rsidP="00380DAC">
            <w:pPr>
              <w:pStyle w:val="ListParagraph"/>
              <w:spacing w:after="160"/>
              <w:contextualSpacing/>
              <w:jc w:val="both"/>
              <w:rPr>
                <w:rFonts w:ascii="Times New Roman" w:hAnsi="Times New Roman"/>
                <w:szCs w:val="24"/>
                <w:lang w:eastAsia="en-US"/>
              </w:rPr>
            </w:pPr>
          </w:p>
          <w:p w14:paraId="47A316B4" w14:textId="77777777" w:rsidR="0037486F" w:rsidRDefault="0037486F" w:rsidP="00380DAC">
            <w:pPr>
              <w:pStyle w:val="ListParagraph"/>
              <w:spacing w:after="160"/>
              <w:contextualSpacing/>
              <w:jc w:val="both"/>
              <w:rPr>
                <w:rFonts w:ascii="Times New Roman" w:hAnsi="Times New Roman"/>
                <w:szCs w:val="24"/>
                <w:lang w:eastAsia="en-US"/>
              </w:rPr>
            </w:pPr>
          </w:p>
          <w:p w14:paraId="56AAC072" w14:textId="77777777" w:rsidR="0037486F" w:rsidRDefault="0037486F" w:rsidP="00380DAC">
            <w:pPr>
              <w:pStyle w:val="ListParagraph"/>
              <w:spacing w:after="160"/>
              <w:contextualSpacing/>
              <w:jc w:val="both"/>
              <w:rPr>
                <w:rFonts w:ascii="Times New Roman" w:hAnsi="Times New Roman"/>
                <w:szCs w:val="24"/>
                <w:lang w:eastAsia="en-US"/>
              </w:rPr>
            </w:pPr>
          </w:p>
          <w:p w14:paraId="6FA5B312" w14:textId="77777777" w:rsidR="0037486F" w:rsidRDefault="0037486F" w:rsidP="00380DAC">
            <w:pPr>
              <w:pStyle w:val="ListParagraph"/>
              <w:spacing w:after="160"/>
              <w:contextualSpacing/>
              <w:jc w:val="both"/>
              <w:rPr>
                <w:rFonts w:ascii="Times New Roman" w:hAnsi="Times New Roman"/>
                <w:szCs w:val="24"/>
                <w:lang w:eastAsia="en-US"/>
              </w:rPr>
            </w:pPr>
          </w:p>
          <w:p w14:paraId="42D3BBB1" w14:textId="77777777" w:rsidR="0037486F" w:rsidRDefault="0037486F" w:rsidP="00380DAC">
            <w:pPr>
              <w:pStyle w:val="ListParagraph"/>
              <w:spacing w:after="160"/>
              <w:contextualSpacing/>
              <w:jc w:val="both"/>
              <w:rPr>
                <w:rFonts w:ascii="Times New Roman" w:hAnsi="Times New Roman"/>
                <w:szCs w:val="24"/>
                <w:lang w:eastAsia="en-US"/>
              </w:rPr>
            </w:pPr>
          </w:p>
          <w:p w14:paraId="4FD43C68" w14:textId="77777777" w:rsidR="0037486F" w:rsidRDefault="0037486F" w:rsidP="00380DAC">
            <w:pPr>
              <w:pStyle w:val="ListParagraph"/>
              <w:spacing w:after="160"/>
              <w:contextualSpacing/>
              <w:jc w:val="both"/>
              <w:rPr>
                <w:rFonts w:ascii="Times New Roman" w:hAnsi="Times New Roman"/>
                <w:szCs w:val="24"/>
                <w:lang w:eastAsia="en-US"/>
              </w:rPr>
            </w:pPr>
          </w:p>
          <w:p w14:paraId="1C1E4A15" w14:textId="77777777" w:rsidR="0037486F" w:rsidRDefault="0037486F" w:rsidP="00380DAC">
            <w:pPr>
              <w:pStyle w:val="ListParagraph"/>
              <w:spacing w:after="160"/>
              <w:contextualSpacing/>
              <w:jc w:val="both"/>
              <w:rPr>
                <w:rFonts w:ascii="Times New Roman" w:hAnsi="Times New Roman"/>
                <w:szCs w:val="24"/>
                <w:lang w:eastAsia="en-US"/>
              </w:rPr>
            </w:pPr>
          </w:p>
          <w:p w14:paraId="510CDB79" w14:textId="77777777" w:rsidR="0037486F" w:rsidRDefault="0037486F" w:rsidP="00380DAC">
            <w:pPr>
              <w:pStyle w:val="ListParagraph"/>
              <w:spacing w:after="160"/>
              <w:contextualSpacing/>
              <w:jc w:val="both"/>
              <w:rPr>
                <w:rFonts w:ascii="Times New Roman" w:hAnsi="Times New Roman"/>
                <w:szCs w:val="24"/>
                <w:lang w:eastAsia="en-US"/>
              </w:rPr>
            </w:pPr>
          </w:p>
          <w:p w14:paraId="754C949C" w14:textId="77777777" w:rsidR="0037486F" w:rsidRPr="0065302A" w:rsidRDefault="0037486F" w:rsidP="00380DAC">
            <w:pPr>
              <w:pStyle w:val="ListParagraph"/>
              <w:spacing w:after="160"/>
              <w:contextualSpacing/>
              <w:jc w:val="both"/>
              <w:rPr>
                <w:rFonts w:ascii="Times New Roman" w:hAnsi="Times New Roman"/>
                <w:szCs w:val="24"/>
                <w:lang w:eastAsia="en-US"/>
              </w:rPr>
            </w:pPr>
          </w:p>
          <w:p w14:paraId="15EE14D8" w14:textId="77777777" w:rsidR="00C91C27" w:rsidRPr="0065302A" w:rsidRDefault="00C91C27" w:rsidP="00380DAC">
            <w:pPr>
              <w:pStyle w:val="ListParagraph"/>
              <w:spacing w:after="160"/>
              <w:contextualSpacing/>
              <w:jc w:val="both"/>
              <w:rPr>
                <w:rFonts w:ascii="Times New Roman" w:hAnsi="Times New Roman"/>
                <w:szCs w:val="24"/>
                <w:lang w:eastAsia="en-US"/>
              </w:rPr>
            </w:pPr>
          </w:p>
          <w:p w14:paraId="69A252CC" w14:textId="77777777" w:rsidR="00C91C27" w:rsidRPr="0065302A" w:rsidRDefault="00C91C27" w:rsidP="00380DAC">
            <w:pPr>
              <w:pStyle w:val="ListParagraph"/>
              <w:spacing w:after="160"/>
              <w:contextualSpacing/>
              <w:jc w:val="both"/>
              <w:rPr>
                <w:rFonts w:ascii="Times New Roman" w:hAnsi="Times New Roman"/>
                <w:szCs w:val="24"/>
                <w:lang w:eastAsia="en-US"/>
              </w:rPr>
            </w:pPr>
          </w:p>
          <w:p w14:paraId="134F3C05" w14:textId="77777777" w:rsidR="00C91C27" w:rsidRPr="0065302A" w:rsidRDefault="00C91C27" w:rsidP="00380DAC">
            <w:pPr>
              <w:pStyle w:val="ListParagraph"/>
              <w:spacing w:after="160"/>
              <w:contextualSpacing/>
              <w:jc w:val="both"/>
              <w:rPr>
                <w:rFonts w:ascii="Times New Roman" w:hAnsi="Times New Roman"/>
                <w:szCs w:val="24"/>
                <w:lang w:eastAsia="en-US"/>
              </w:rPr>
            </w:pPr>
          </w:p>
          <w:p w14:paraId="61BE5279" w14:textId="77777777" w:rsidR="00C91C27" w:rsidRPr="0065302A" w:rsidRDefault="00C91C27" w:rsidP="00380DAC">
            <w:pPr>
              <w:pStyle w:val="ListParagraph"/>
              <w:spacing w:after="160"/>
              <w:contextualSpacing/>
              <w:jc w:val="both"/>
              <w:rPr>
                <w:rFonts w:ascii="Times New Roman" w:hAnsi="Times New Roman"/>
                <w:szCs w:val="24"/>
                <w:lang w:eastAsia="en-US"/>
              </w:rPr>
            </w:pPr>
          </w:p>
        </w:tc>
      </w:tr>
    </w:tbl>
    <w:p w14:paraId="7F4D81C4" w14:textId="77777777" w:rsidR="00C91C27" w:rsidRPr="0065302A" w:rsidRDefault="00C91C27">
      <w:pPr>
        <w:rPr>
          <w:rFonts w:ascii="Arial" w:hAnsi="Arial" w:cs="Arial"/>
          <w:b/>
          <w:bCs/>
          <w:color w:val="1F497D"/>
          <w:szCs w:val="24"/>
          <w:lang w:eastAsia="en-US"/>
        </w:rPr>
      </w:pPr>
    </w:p>
    <w:p w14:paraId="5B7843F9" w14:textId="77777777" w:rsidR="00C91C27" w:rsidRPr="0065302A" w:rsidRDefault="00C91C27">
      <w:pPr>
        <w:rPr>
          <w:rFonts w:ascii="Arial" w:hAnsi="Arial" w:cs="Arial"/>
          <w:b/>
          <w:bCs/>
          <w:color w:val="1F497D"/>
          <w:szCs w:val="24"/>
          <w:lang w:eastAsia="en-US"/>
        </w:rPr>
      </w:pPr>
      <w:r w:rsidRPr="0065302A">
        <w:rPr>
          <w:szCs w:val="24"/>
          <w:lang w:eastAsia="en-US"/>
        </w:rPr>
        <w:br w:type="page"/>
      </w:r>
    </w:p>
    <w:p w14:paraId="2FD48664" w14:textId="77777777" w:rsidR="009B61F2" w:rsidRPr="0065302A" w:rsidRDefault="009B61F2">
      <w:pPr>
        <w:rPr>
          <w:szCs w:val="24"/>
          <w:lang w:eastAsia="en-US"/>
        </w:rPr>
      </w:pPr>
    </w:p>
    <w:p w14:paraId="0734897E" w14:textId="77777777" w:rsidR="00197F47" w:rsidRPr="0065302A" w:rsidRDefault="0065302A" w:rsidP="00197F47">
      <w:pPr>
        <w:pStyle w:val="Heading3"/>
        <w:rPr>
          <w:rFonts w:ascii="Times New Roman" w:hAnsi="Times New Roman" w:cs="Times New Roman"/>
          <w:szCs w:val="24"/>
          <w:lang w:eastAsia="en-US"/>
        </w:rPr>
      </w:pPr>
      <w:r>
        <w:rPr>
          <w:rFonts w:ascii="Times New Roman" w:hAnsi="Times New Roman" w:cs="Times New Roman"/>
          <w:szCs w:val="24"/>
          <w:lang w:eastAsia="en-US"/>
        </w:rPr>
        <w:t>6</w:t>
      </w:r>
      <w:r w:rsidR="001D4DBB" w:rsidRPr="0065302A">
        <w:rPr>
          <w:rFonts w:ascii="Times New Roman" w:hAnsi="Times New Roman" w:cs="Times New Roman"/>
          <w:szCs w:val="24"/>
          <w:lang w:eastAsia="en-US"/>
        </w:rPr>
        <w:t xml:space="preserve">.  Name of two </w:t>
      </w:r>
      <w:r w:rsidR="001D4DBB" w:rsidRPr="0065302A">
        <w:rPr>
          <w:rFonts w:ascii="Times New Roman" w:hAnsi="Times New Roman" w:cs="Times New Roman"/>
          <w:szCs w:val="24"/>
        </w:rPr>
        <w:t>Referees</w:t>
      </w:r>
      <w:r w:rsidR="00197F47" w:rsidRPr="0065302A">
        <w:rPr>
          <w:rFonts w:ascii="Times New Roman" w:hAnsi="Times New Roman" w:cs="Times New Roman"/>
          <w:szCs w:val="24"/>
          <w:lang w:eastAsia="en-US"/>
        </w:rPr>
        <w:t xml:space="preserve"> (including</w:t>
      </w:r>
      <w:r w:rsidR="001D4DBB" w:rsidRPr="0065302A">
        <w:rPr>
          <w:rFonts w:ascii="Times New Roman" w:hAnsi="Times New Roman" w:cs="Times New Roman"/>
          <w:szCs w:val="24"/>
          <w:lang w:eastAsia="en-US"/>
        </w:rPr>
        <w:t xml:space="preserve"> one from </w:t>
      </w:r>
      <w:r w:rsidR="00197F47" w:rsidRPr="0065302A">
        <w:rPr>
          <w:rFonts w:ascii="Times New Roman" w:hAnsi="Times New Roman" w:cs="Times New Roman"/>
          <w:szCs w:val="24"/>
          <w:lang w:eastAsia="en-US"/>
        </w:rPr>
        <w:t xml:space="preserve">your last </w:t>
      </w:r>
      <w:r w:rsidR="001D4DBB" w:rsidRPr="0065302A">
        <w:rPr>
          <w:rFonts w:ascii="Times New Roman" w:hAnsi="Times New Roman" w:cs="Times New Roman"/>
          <w:szCs w:val="24"/>
          <w:lang w:eastAsia="en-US"/>
        </w:rPr>
        <w:t>employer)</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4724"/>
      </w:tblGrid>
      <w:tr w:rsidR="00197F47" w:rsidRPr="0065302A" w14:paraId="1CDD3E01" w14:textId="77777777" w:rsidTr="00C6631A">
        <w:trPr>
          <w:trHeight w:val="666"/>
        </w:trPr>
        <w:tc>
          <w:tcPr>
            <w:tcW w:w="4490" w:type="dxa"/>
            <w:tcBorders>
              <w:top w:val="single" w:sz="4" w:space="0" w:color="auto"/>
              <w:left w:val="single" w:sz="4" w:space="0" w:color="auto"/>
              <w:bottom w:val="single" w:sz="4" w:space="0" w:color="auto"/>
              <w:right w:val="single" w:sz="4" w:space="0" w:color="auto"/>
            </w:tcBorders>
            <w:shd w:val="clear" w:color="auto" w:fill="auto"/>
          </w:tcPr>
          <w:p w14:paraId="058B4E1D" w14:textId="77777777" w:rsidR="00197F47" w:rsidRPr="0065302A" w:rsidRDefault="00197F47" w:rsidP="00C6631A">
            <w:pPr>
              <w:pStyle w:val="Heading3"/>
              <w:rPr>
                <w:rFonts w:ascii="Times New Roman" w:hAnsi="Times New Roman" w:cs="Times New Roman"/>
                <w:szCs w:val="24"/>
                <w:lang w:eastAsia="en-US"/>
              </w:rPr>
            </w:pPr>
            <w:r w:rsidRPr="0065302A">
              <w:rPr>
                <w:rFonts w:ascii="Times New Roman" w:hAnsi="Times New Roman" w:cs="Times New Roman"/>
                <w:szCs w:val="24"/>
                <w:lang w:eastAsia="en-US"/>
              </w:rPr>
              <w:t>Company/Organisation:</w:t>
            </w:r>
          </w:p>
          <w:p w14:paraId="4C406FDF" w14:textId="77777777" w:rsidR="00197F47" w:rsidRPr="0065302A" w:rsidRDefault="00197F47" w:rsidP="00C6631A">
            <w:pPr>
              <w:widowControl w:val="0"/>
              <w:autoSpaceDE w:val="0"/>
              <w:autoSpaceDN w:val="0"/>
              <w:adjustRightInd w:val="0"/>
              <w:rPr>
                <w:rFonts w:ascii="Times New Roman" w:hAnsi="Times New Roman"/>
                <w:szCs w:val="24"/>
                <w:lang w:eastAsia="en-US"/>
              </w:rPr>
            </w:pPr>
          </w:p>
        </w:tc>
        <w:tc>
          <w:tcPr>
            <w:tcW w:w="4724" w:type="dxa"/>
            <w:tcBorders>
              <w:top w:val="single" w:sz="4" w:space="0" w:color="auto"/>
              <w:left w:val="single" w:sz="4" w:space="0" w:color="auto"/>
              <w:right w:val="single" w:sz="4" w:space="0" w:color="auto"/>
            </w:tcBorders>
            <w:shd w:val="clear" w:color="auto" w:fill="auto"/>
          </w:tcPr>
          <w:p w14:paraId="5F10A6D6" w14:textId="77777777" w:rsidR="00197F47" w:rsidRPr="0065302A" w:rsidRDefault="00197F47" w:rsidP="00C6631A">
            <w:pPr>
              <w:pStyle w:val="Heading3"/>
              <w:rPr>
                <w:rFonts w:ascii="Times New Roman" w:hAnsi="Times New Roman" w:cs="Times New Roman"/>
                <w:szCs w:val="24"/>
                <w:lang w:eastAsia="en-US"/>
              </w:rPr>
            </w:pPr>
            <w:r w:rsidRPr="0065302A">
              <w:rPr>
                <w:rFonts w:ascii="Times New Roman" w:hAnsi="Times New Roman" w:cs="Times New Roman"/>
                <w:szCs w:val="24"/>
                <w:lang w:eastAsia="en-US"/>
              </w:rPr>
              <w:t>Company/Organisation:</w:t>
            </w:r>
          </w:p>
        </w:tc>
      </w:tr>
      <w:tr w:rsidR="00197F47" w:rsidRPr="0065302A" w14:paraId="6FE13F79" w14:textId="77777777" w:rsidTr="00C6631A">
        <w:trPr>
          <w:trHeight w:val="666"/>
        </w:trPr>
        <w:tc>
          <w:tcPr>
            <w:tcW w:w="4490" w:type="dxa"/>
            <w:tcBorders>
              <w:top w:val="single" w:sz="4" w:space="0" w:color="auto"/>
              <w:left w:val="single" w:sz="4" w:space="0" w:color="auto"/>
              <w:bottom w:val="single" w:sz="4" w:space="0" w:color="auto"/>
              <w:right w:val="single" w:sz="4" w:space="0" w:color="auto"/>
            </w:tcBorders>
            <w:shd w:val="clear" w:color="auto" w:fill="auto"/>
          </w:tcPr>
          <w:p w14:paraId="6EA0732B" w14:textId="77777777" w:rsidR="00197F47" w:rsidRPr="0065302A" w:rsidRDefault="00197F47" w:rsidP="00C6631A">
            <w:pPr>
              <w:pStyle w:val="Heading3"/>
              <w:rPr>
                <w:rFonts w:ascii="Times New Roman" w:hAnsi="Times New Roman" w:cs="Times New Roman"/>
                <w:szCs w:val="24"/>
                <w:lang w:eastAsia="en-US"/>
              </w:rPr>
            </w:pPr>
            <w:r w:rsidRPr="0065302A">
              <w:rPr>
                <w:rFonts w:ascii="Times New Roman" w:hAnsi="Times New Roman" w:cs="Times New Roman"/>
                <w:szCs w:val="24"/>
                <w:lang w:eastAsia="en-US"/>
              </w:rPr>
              <w:t>Contact:</w:t>
            </w:r>
          </w:p>
        </w:tc>
        <w:tc>
          <w:tcPr>
            <w:tcW w:w="4724" w:type="dxa"/>
            <w:tcBorders>
              <w:left w:val="single" w:sz="4" w:space="0" w:color="auto"/>
              <w:right w:val="single" w:sz="4" w:space="0" w:color="auto"/>
            </w:tcBorders>
            <w:shd w:val="clear" w:color="auto" w:fill="auto"/>
          </w:tcPr>
          <w:p w14:paraId="1C6F2B6A" w14:textId="77777777" w:rsidR="00197F47" w:rsidRPr="0065302A" w:rsidRDefault="00197F47" w:rsidP="00C6631A">
            <w:pPr>
              <w:pStyle w:val="Heading3"/>
              <w:rPr>
                <w:rFonts w:ascii="Times New Roman" w:hAnsi="Times New Roman" w:cs="Times New Roman"/>
                <w:szCs w:val="24"/>
                <w:lang w:eastAsia="en-US"/>
              </w:rPr>
            </w:pPr>
            <w:r w:rsidRPr="0065302A">
              <w:rPr>
                <w:rFonts w:ascii="Times New Roman" w:hAnsi="Times New Roman" w:cs="Times New Roman"/>
                <w:szCs w:val="24"/>
                <w:lang w:eastAsia="en-US"/>
              </w:rPr>
              <w:t>Contact:</w:t>
            </w:r>
          </w:p>
        </w:tc>
      </w:tr>
      <w:tr w:rsidR="00197F47" w:rsidRPr="0065302A" w14:paraId="406DC0A7" w14:textId="77777777" w:rsidTr="00C6631A">
        <w:trPr>
          <w:trHeight w:val="666"/>
        </w:trPr>
        <w:tc>
          <w:tcPr>
            <w:tcW w:w="4490" w:type="dxa"/>
            <w:tcBorders>
              <w:top w:val="single" w:sz="4" w:space="0" w:color="auto"/>
              <w:left w:val="single" w:sz="4" w:space="0" w:color="auto"/>
              <w:bottom w:val="single" w:sz="4" w:space="0" w:color="auto"/>
              <w:right w:val="single" w:sz="4" w:space="0" w:color="auto"/>
            </w:tcBorders>
            <w:shd w:val="clear" w:color="auto" w:fill="auto"/>
          </w:tcPr>
          <w:p w14:paraId="2F4CE71D" w14:textId="77777777" w:rsidR="00197F47" w:rsidRPr="0065302A" w:rsidRDefault="00197F47" w:rsidP="00C6631A">
            <w:pPr>
              <w:pStyle w:val="Heading3"/>
              <w:rPr>
                <w:rFonts w:ascii="Times New Roman" w:hAnsi="Times New Roman" w:cs="Times New Roman"/>
                <w:szCs w:val="24"/>
                <w:lang w:eastAsia="en-US"/>
              </w:rPr>
            </w:pPr>
            <w:r w:rsidRPr="0065302A">
              <w:rPr>
                <w:rFonts w:ascii="Times New Roman" w:hAnsi="Times New Roman" w:cs="Times New Roman"/>
                <w:szCs w:val="24"/>
                <w:lang w:eastAsia="en-US"/>
              </w:rPr>
              <w:t>Position in Organisation:</w:t>
            </w:r>
          </w:p>
        </w:tc>
        <w:tc>
          <w:tcPr>
            <w:tcW w:w="4724" w:type="dxa"/>
            <w:tcBorders>
              <w:left w:val="single" w:sz="4" w:space="0" w:color="auto"/>
              <w:right w:val="single" w:sz="4" w:space="0" w:color="auto"/>
            </w:tcBorders>
            <w:shd w:val="clear" w:color="auto" w:fill="auto"/>
          </w:tcPr>
          <w:p w14:paraId="344B1B94" w14:textId="77777777" w:rsidR="00197F47" w:rsidRPr="0065302A" w:rsidRDefault="00197F47" w:rsidP="00C6631A">
            <w:pPr>
              <w:pStyle w:val="Heading3"/>
              <w:rPr>
                <w:rFonts w:ascii="Times New Roman" w:hAnsi="Times New Roman" w:cs="Times New Roman"/>
                <w:szCs w:val="24"/>
                <w:lang w:eastAsia="en-US"/>
              </w:rPr>
            </w:pPr>
            <w:r w:rsidRPr="0065302A">
              <w:rPr>
                <w:rFonts w:ascii="Times New Roman" w:hAnsi="Times New Roman" w:cs="Times New Roman"/>
                <w:szCs w:val="24"/>
                <w:lang w:eastAsia="en-US"/>
              </w:rPr>
              <w:t>Position in Organisation:</w:t>
            </w:r>
          </w:p>
        </w:tc>
      </w:tr>
      <w:tr w:rsidR="00197F47" w:rsidRPr="0065302A" w14:paraId="4764B938" w14:textId="77777777" w:rsidTr="00C6631A">
        <w:trPr>
          <w:trHeight w:val="666"/>
        </w:trPr>
        <w:tc>
          <w:tcPr>
            <w:tcW w:w="4490" w:type="dxa"/>
            <w:tcBorders>
              <w:top w:val="single" w:sz="4" w:space="0" w:color="auto"/>
              <w:left w:val="single" w:sz="4" w:space="0" w:color="auto"/>
              <w:bottom w:val="single" w:sz="4" w:space="0" w:color="auto"/>
              <w:right w:val="single" w:sz="4" w:space="0" w:color="auto"/>
            </w:tcBorders>
            <w:shd w:val="clear" w:color="auto" w:fill="auto"/>
          </w:tcPr>
          <w:p w14:paraId="4D848FDF" w14:textId="77777777" w:rsidR="00197F47" w:rsidRPr="0065302A" w:rsidRDefault="00197F47" w:rsidP="00C6631A">
            <w:pPr>
              <w:pStyle w:val="Heading3"/>
              <w:rPr>
                <w:rFonts w:ascii="Times New Roman" w:hAnsi="Times New Roman" w:cs="Times New Roman"/>
                <w:szCs w:val="24"/>
                <w:lang w:eastAsia="en-US"/>
              </w:rPr>
            </w:pPr>
            <w:r w:rsidRPr="0065302A">
              <w:rPr>
                <w:rFonts w:ascii="Times New Roman" w:hAnsi="Times New Roman" w:cs="Times New Roman"/>
                <w:szCs w:val="24"/>
                <w:lang w:eastAsia="en-US"/>
              </w:rPr>
              <w:t>Contact No.:</w:t>
            </w:r>
          </w:p>
        </w:tc>
        <w:tc>
          <w:tcPr>
            <w:tcW w:w="4724" w:type="dxa"/>
            <w:tcBorders>
              <w:left w:val="single" w:sz="4" w:space="0" w:color="auto"/>
              <w:right w:val="single" w:sz="4" w:space="0" w:color="auto"/>
            </w:tcBorders>
            <w:shd w:val="clear" w:color="auto" w:fill="auto"/>
          </w:tcPr>
          <w:p w14:paraId="7190499B" w14:textId="77777777" w:rsidR="00197F47" w:rsidRPr="0065302A" w:rsidRDefault="00197F47" w:rsidP="00C6631A">
            <w:pPr>
              <w:pStyle w:val="Heading3"/>
              <w:rPr>
                <w:rFonts w:ascii="Times New Roman" w:hAnsi="Times New Roman" w:cs="Times New Roman"/>
                <w:szCs w:val="24"/>
                <w:lang w:eastAsia="en-US"/>
              </w:rPr>
            </w:pPr>
            <w:r w:rsidRPr="0065302A">
              <w:rPr>
                <w:rFonts w:ascii="Times New Roman" w:hAnsi="Times New Roman" w:cs="Times New Roman"/>
                <w:szCs w:val="24"/>
                <w:lang w:eastAsia="en-US"/>
              </w:rPr>
              <w:t>Contact No.:</w:t>
            </w:r>
          </w:p>
        </w:tc>
      </w:tr>
      <w:tr w:rsidR="00197F47" w:rsidRPr="0065302A" w14:paraId="46F86A2B" w14:textId="77777777" w:rsidTr="00C6631A">
        <w:trPr>
          <w:trHeight w:val="666"/>
        </w:trPr>
        <w:tc>
          <w:tcPr>
            <w:tcW w:w="4490" w:type="dxa"/>
            <w:tcBorders>
              <w:top w:val="single" w:sz="4" w:space="0" w:color="auto"/>
              <w:left w:val="single" w:sz="4" w:space="0" w:color="auto"/>
              <w:bottom w:val="single" w:sz="4" w:space="0" w:color="auto"/>
              <w:right w:val="single" w:sz="4" w:space="0" w:color="auto"/>
            </w:tcBorders>
            <w:shd w:val="clear" w:color="auto" w:fill="auto"/>
          </w:tcPr>
          <w:p w14:paraId="7E226132" w14:textId="77777777" w:rsidR="00197F47" w:rsidRPr="0065302A" w:rsidRDefault="00A56C3C" w:rsidP="00C6631A">
            <w:pPr>
              <w:pStyle w:val="Heading3"/>
              <w:rPr>
                <w:rFonts w:ascii="Times New Roman" w:hAnsi="Times New Roman" w:cs="Times New Roman"/>
                <w:szCs w:val="24"/>
                <w:lang w:eastAsia="en-US"/>
              </w:rPr>
            </w:pPr>
            <w:r>
              <w:rPr>
                <w:rFonts w:ascii="Times New Roman" w:hAnsi="Times New Roman" w:cs="Times New Roman"/>
                <w:szCs w:val="24"/>
                <w:lang w:eastAsia="en-US"/>
              </w:rPr>
              <w:t xml:space="preserve">Business </w:t>
            </w:r>
            <w:r w:rsidR="00197F47" w:rsidRPr="0065302A">
              <w:rPr>
                <w:rFonts w:ascii="Times New Roman" w:hAnsi="Times New Roman" w:cs="Times New Roman"/>
                <w:szCs w:val="24"/>
                <w:lang w:eastAsia="en-US"/>
              </w:rPr>
              <w:t>Email:</w:t>
            </w:r>
          </w:p>
        </w:tc>
        <w:tc>
          <w:tcPr>
            <w:tcW w:w="4724" w:type="dxa"/>
            <w:tcBorders>
              <w:left w:val="single" w:sz="4" w:space="0" w:color="auto"/>
              <w:bottom w:val="single" w:sz="4" w:space="0" w:color="auto"/>
              <w:right w:val="single" w:sz="4" w:space="0" w:color="auto"/>
            </w:tcBorders>
            <w:shd w:val="clear" w:color="auto" w:fill="auto"/>
          </w:tcPr>
          <w:p w14:paraId="07F7C2CA" w14:textId="77777777" w:rsidR="00197F47" w:rsidRPr="0065302A" w:rsidRDefault="00A56C3C" w:rsidP="00C6631A">
            <w:pPr>
              <w:pStyle w:val="Heading3"/>
              <w:rPr>
                <w:rFonts w:ascii="Times New Roman" w:hAnsi="Times New Roman" w:cs="Times New Roman"/>
                <w:szCs w:val="24"/>
                <w:lang w:eastAsia="en-US"/>
              </w:rPr>
            </w:pPr>
            <w:r>
              <w:rPr>
                <w:rFonts w:ascii="Times New Roman" w:hAnsi="Times New Roman" w:cs="Times New Roman"/>
                <w:szCs w:val="24"/>
                <w:lang w:eastAsia="en-US"/>
              </w:rPr>
              <w:t xml:space="preserve">Business </w:t>
            </w:r>
            <w:r w:rsidR="00197F47" w:rsidRPr="0065302A">
              <w:rPr>
                <w:rFonts w:ascii="Times New Roman" w:hAnsi="Times New Roman" w:cs="Times New Roman"/>
                <w:szCs w:val="24"/>
                <w:lang w:eastAsia="en-US"/>
              </w:rPr>
              <w:t>Email:</w:t>
            </w:r>
          </w:p>
        </w:tc>
      </w:tr>
    </w:tbl>
    <w:p w14:paraId="430DC298" w14:textId="77777777" w:rsidR="00197F47" w:rsidRPr="0065302A" w:rsidRDefault="00197F47" w:rsidP="00197F47">
      <w:pPr>
        <w:widowControl w:val="0"/>
        <w:autoSpaceDE w:val="0"/>
        <w:autoSpaceDN w:val="0"/>
        <w:adjustRightInd w:val="0"/>
        <w:ind w:right="-96"/>
        <w:jc w:val="both"/>
        <w:rPr>
          <w:rFonts w:ascii="Times New Roman" w:hAnsi="Times New Roman"/>
          <w:szCs w:val="24"/>
          <w:lang w:eastAsia="en-US"/>
        </w:rPr>
      </w:pPr>
      <w:r w:rsidRPr="0065302A">
        <w:rPr>
          <w:rFonts w:ascii="Times New Roman" w:hAnsi="Times New Roman"/>
          <w:szCs w:val="24"/>
          <w:lang w:eastAsia="en-US"/>
        </w:rPr>
        <w:t xml:space="preserve">Please note that completion of this section implies authority to contact the referee </w:t>
      </w:r>
      <w:r w:rsidRPr="0065302A">
        <w:rPr>
          <w:rFonts w:ascii="Times New Roman" w:hAnsi="Times New Roman"/>
          <w:szCs w:val="24"/>
          <w:u w:val="single"/>
          <w:lang w:eastAsia="en-US"/>
        </w:rPr>
        <w:t>after</w:t>
      </w:r>
      <w:r w:rsidRPr="0065302A">
        <w:rPr>
          <w:rFonts w:ascii="Times New Roman" w:hAnsi="Times New Roman"/>
          <w:szCs w:val="24"/>
          <w:lang w:eastAsia="en-US"/>
        </w:rPr>
        <w:t xml:space="preserve"> the interview process is completed.</w:t>
      </w:r>
    </w:p>
    <w:p w14:paraId="01EF2C4C" w14:textId="77777777" w:rsidR="00197F47" w:rsidRPr="0065302A" w:rsidRDefault="00197F47" w:rsidP="00197F47">
      <w:pPr>
        <w:widowControl w:val="0"/>
        <w:autoSpaceDE w:val="0"/>
        <w:autoSpaceDN w:val="0"/>
        <w:adjustRightInd w:val="0"/>
        <w:ind w:right="-96"/>
        <w:jc w:val="both"/>
        <w:rPr>
          <w:rFonts w:ascii="Times New Roman" w:hAnsi="Times New Roman"/>
          <w:szCs w:val="24"/>
          <w:lang w:eastAsia="en-US"/>
        </w:rPr>
      </w:pPr>
    </w:p>
    <w:p w14:paraId="4F830260" w14:textId="77777777" w:rsidR="00197F47" w:rsidRPr="0065302A" w:rsidRDefault="00197F47" w:rsidP="00197F47">
      <w:pPr>
        <w:widowControl w:val="0"/>
        <w:autoSpaceDE w:val="0"/>
        <w:autoSpaceDN w:val="0"/>
        <w:adjustRightInd w:val="0"/>
        <w:ind w:right="-96"/>
        <w:jc w:val="both"/>
        <w:rPr>
          <w:rFonts w:ascii="Times New Roman" w:hAnsi="Times New Roman"/>
          <w:szCs w:val="24"/>
          <w:lang w:eastAsia="en-US"/>
        </w:rPr>
      </w:pPr>
      <w:r w:rsidRPr="0065302A">
        <w:rPr>
          <w:rFonts w:ascii="Times New Roman" w:hAnsi="Times New Roman"/>
          <w:szCs w:val="24"/>
          <w:lang w:eastAsia="en-US"/>
        </w:rPr>
        <w:t>Please do not forward any certificates or references with this form. However, candidates will be asked to provide original certificates and transcripts at the interview stage of the process.</w:t>
      </w:r>
    </w:p>
    <w:p w14:paraId="6FFF0181" w14:textId="77777777" w:rsidR="00197F47" w:rsidRPr="0065302A" w:rsidRDefault="00197F47" w:rsidP="00197F47">
      <w:pPr>
        <w:widowControl w:val="0"/>
        <w:autoSpaceDE w:val="0"/>
        <w:autoSpaceDN w:val="0"/>
        <w:adjustRightInd w:val="0"/>
        <w:ind w:right="-96"/>
        <w:jc w:val="both"/>
        <w:rPr>
          <w:rFonts w:ascii="Times New Roman" w:hAnsi="Times New Roman"/>
          <w:szCs w:val="24"/>
          <w:lang w:eastAsia="en-US"/>
        </w:rPr>
      </w:pPr>
    </w:p>
    <w:p w14:paraId="24E9A089" w14:textId="77777777" w:rsidR="00B36600" w:rsidRDefault="00197F47" w:rsidP="00197F47">
      <w:pPr>
        <w:widowControl w:val="0"/>
        <w:autoSpaceDE w:val="0"/>
        <w:autoSpaceDN w:val="0"/>
        <w:adjustRightInd w:val="0"/>
        <w:ind w:right="-96"/>
        <w:jc w:val="both"/>
        <w:rPr>
          <w:rFonts w:ascii="Times New Roman" w:hAnsi="Times New Roman"/>
          <w:szCs w:val="24"/>
          <w:u w:val="single"/>
          <w:lang w:val="en-US" w:eastAsia="en-US"/>
        </w:rPr>
      </w:pPr>
      <w:r w:rsidRPr="00CF1E37">
        <w:rPr>
          <w:rFonts w:ascii="Times New Roman" w:hAnsi="Times New Roman"/>
          <w:b/>
          <w:color w:val="000000" w:themeColor="text1"/>
          <w:szCs w:val="24"/>
          <w:lang w:eastAsia="en-US"/>
        </w:rPr>
        <w:t>MISSTATEMENTS OR CANVASSING WILL RENDER AN APPLICANT LIABLE TO DISQUALIFICATION</w:t>
      </w:r>
      <w:r w:rsidRPr="0065302A">
        <w:rPr>
          <w:rFonts w:ascii="Times New Roman" w:hAnsi="Times New Roman"/>
          <w:szCs w:val="24"/>
          <w:lang w:eastAsia="en-US"/>
        </w:rPr>
        <w:t xml:space="preserve">. Candidates are advised to refer to </w:t>
      </w:r>
      <w:r w:rsidR="001975A3">
        <w:rPr>
          <w:rFonts w:ascii="Times New Roman" w:hAnsi="Times New Roman"/>
          <w:szCs w:val="24"/>
          <w:lang w:eastAsia="en-US"/>
        </w:rPr>
        <w:t xml:space="preserve">Information Booklet </w:t>
      </w:r>
      <w:r w:rsidR="001D01B3">
        <w:rPr>
          <w:rFonts w:ascii="Times New Roman" w:hAnsi="Times New Roman"/>
          <w:szCs w:val="24"/>
          <w:lang w:eastAsia="en-US"/>
        </w:rPr>
        <w:t>(</w:t>
      </w:r>
      <w:r w:rsidR="001975A3">
        <w:rPr>
          <w:rFonts w:ascii="Times New Roman" w:hAnsi="Times New Roman"/>
          <w:szCs w:val="24"/>
          <w:lang w:eastAsia="en-US"/>
        </w:rPr>
        <w:t>page 16</w:t>
      </w:r>
      <w:r w:rsidR="001D01B3">
        <w:rPr>
          <w:rFonts w:ascii="Times New Roman" w:hAnsi="Times New Roman"/>
          <w:szCs w:val="24"/>
          <w:lang w:eastAsia="en-US"/>
        </w:rPr>
        <w:t xml:space="preserve">) detailing </w:t>
      </w:r>
      <w:r w:rsidR="00AC7A3D">
        <w:rPr>
          <w:rFonts w:ascii="Times New Roman" w:hAnsi="Times New Roman"/>
          <w:szCs w:val="24"/>
          <w:lang w:eastAsia="en-US"/>
        </w:rPr>
        <w:t xml:space="preserve">the </w:t>
      </w:r>
      <w:r w:rsidR="001975A3" w:rsidRPr="00B36600">
        <w:rPr>
          <w:rFonts w:ascii="Times New Roman" w:hAnsi="Times New Roman"/>
          <w:szCs w:val="24"/>
          <w:lang w:eastAsia="en-US"/>
        </w:rPr>
        <w:t>obligations placed on candidates who participate in the recruitment process</w:t>
      </w:r>
      <w:r w:rsidR="00B36600" w:rsidRPr="00B36600">
        <w:rPr>
          <w:rFonts w:ascii="Times New Roman" w:hAnsi="Times New Roman"/>
          <w:szCs w:val="24"/>
          <w:lang w:eastAsia="en-US"/>
        </w:rPr>
        <w:t xml:space="preserve"> which are </w:t>
      </w:r>
      <w:r w:rsidR="00AC7A3D" w:rsidRPr="00B36600">
        <w:rPr>
          <w:rFonts w:ascii="Times New Roman" w:hAnsi="Times New Roman"/>
          <w:szCs w:val="24"/>
          <w:lang w:eastAsia="en-US"/>
        </w:rPr>
        <w:t xml:space="preserve">aligned </w:t>
      </w:r>
      <w:r w:rsidR="00B36600" w:rsidRPr="00B36600">
        <w:rPr>
          <w:rFonts w:ascii="Times New Roman" w:hAnsi="Times New Roman"/>
          <w:szCs w:val="24"/>
          <w:lang w:eastAsia="en-US"/>
        </w:rPr>
        <w:t xml:space="preserve">to the principles of the </w:t>
      </w:r>
      <w:r w:rsidRPr="0065302A">
        <w:rPr>
          <w:rFonts w:ascii="Times New Roman" w:hAnsi="Times New Roman"/>
          <w:szCs w:val="24"/>
          <w:lang w:eastAsia="en-US"/>
        </w:rPr>
        <w:t xml:space="preserve">Code of Practice on External Recruitment for appointment to positions in the Civil Service [see </w:t>
      </w:r>
      <w:hyperlink r:id="rId10" w:history="1">
        <w:r w:rsidRPr="0065302A">
          <w:rPr>
            <w:rStyle w:val="Hyperlink"/>
            <w:rFonts w:ascii="Times New Roman" w:hAnsi="Times New Roman"/>
            <w:szCs w:val="24"/>
            <w:lang w:val="en-US" w:eastAsia="en-US"/>
          </w:rPr>
          <w:t>www.cpsa.ie</w:t>
        </w:r>
      </w:hyperlink>
      <w:r w:rsidRPr="0065302A">
        <w:rPr>
          <w:rFonts w:ascii="Times New Roman" w:hAnsi="Times New Roman"/>
          <w:szCs w:val="24"/>
          <w:u w:val="single"/>
          <w:lang w:val="en-US" w:eastAsia="en-US"/>
        </w:rPr>
        <w:t>]</w:t>
      </w:r>
      <w:r w:rsidR="00B36600">
        <w:rPr>
          <w:rFonts w:ascii="Times New Roman" w:hAnsi="Times New Roman"/>
          <w:szCs w:val="24"/>
          <w:u w:val="single"/>
          <w:lang w:val="en-US" w:eastAsia="en-US"/>
        </w:rPr>
        <w:t>.</w:t>
      </w:r>
    </w:p>
    <w:p w14:paraId="31C06630" w14:textId="77777777" w:rsidR="00197F47" w:rsidRPr="0065302A" w:rsidRDefault="00197F47" w:rsidP="00197F47">
      <w:pPr>
        <w:widowControl w:val="0"/>
        <w:autoSpaceDE w:val="0"/>
        <w:autoSpaceDN w:val="0"/>
        <w:adjustRightInd w:val="0"/>
        <w:ind w:right="-96"/>
        <w:jc w:val="both"/>
        <w:rPr>
          <w:rFonts w:ascii="Times New Roman" w:hAnsi="Times New Roman"/>
          <w:szCs w:val="24"/>
          <w:lang w:eastAsia="en-US"/>
        </w:rPr>
      </w:pPr>
      <w:r w:rsidRPr="0065302A">
        <w:rPr>
          <w:rFonts w:ascii="Times New Roman" w:hAnsi="Times New Roman"/>
          <w:szCs w:val="24"/>
          <w:lang w:val="en-US" w:eastAsia="en-US"/>
        </w:rPr>
        <w:t xml:space="preserve">  </w:t>
      </w:r>
    </w:p>
    <w:p w14:paraId="3D1CFEAD" w14:textId="77777777" w:rsidR="00197F47" w:rsidRPr="0065302A" w:rsidRDefault="00197F47" w:rsidP="00197F47">
      <w:pPr>
        <w:widowControl w:val="0"/>
        <w:autoSpaceDE w:val="0"/>
        <w:autoSpaceDN w:val="0"/>
        <w:adjustRightInd w:val="0"/>
        <w:ind w:right="-96"/>
        <w:jc w:val="both"/>
        <w:rPr>
          <w:rFonts w:ascii="Times New Roman" w:hAnsi="Times New Roman"/>
          <w:szCs w:val="24"/>
          <w:lang w:eastAsia="en-US"/>
        </w:rPr>
      </w:pPr>
      <w:r w:rsidRPr="0065302A">
        <w:rPr>
          <w:rFonts w:ascii="Times New Roman" w:hAnsi="Times New Roman"/>
          <w:b/>
          <w:szCs w:val="24"/>
          <w:lang w:eastAsia="en-US"/>
        </w:rPr>
        <w:t>THE HOUSES OF THE OIREACHTAS SERVICE IS COMMITED TO A POLICY OF EQUAL OPPORTUNITY</w:t>
      </w:r>
      <w:r w:rsidRPr="0065302A">
        <w:rPr>
          <w:rFonts w:ascii="Times New Roman" w:hAnsi="Times New Roman"/>
          <w:szCs w:val="24"/>
          <w:lang w:eastAsia="en-US"/>
        </w:rPr>
        <w:tab/>
      </w:r>
    </w:p>
    <w:p w14:paraId="1C631861" w14:textId="77777777" w:rsidR="00197F47" w:rsidRPr="0065302A" w:rsidRDefault="00197F47" w:rsidP="00197F47">
      <w:pPr>
        <w:widowControl w:val="0"/>
        <w:autoSpaceDE w:val="0"/>
        <w:autoSpaceDN w:val="0"/>
        <w:adjustRightInd w:val="0"/>
        <w:ind w:right="-96"/>
        <w:jc w:val="both"/>
        <w:rPr>
          <w:rFonts w:ascii="Times New Roman" w:hAnsi="Times New Roman"/>
          <w:szCs w:val="24"/>
          <w:lang w:eastAsia="en-US"/>
        </w:rPr>
      </w:pPr>
    </w:p>
    <w:p w14:paraId="20AAF970" w14:textId="77777777" w:rsidR="00197F47" w:rsidRPr="0065302A" w:rsidRDefault="00CA6B5C" w:rsidP="00197F47">
      <w:pPr>
        <w:widowControl w:val="0"/>
        <w:autoSpaceDE w:val="0"/>
        <w:autoSpaceDN w:val="0"/>
        <w:adjustRightInd w:val="0"/>
        <w:ind w:right="-96"/>
        <w:jc w:val="both"/>
        <w:rPr>
          <w:rFonts w:ascii="Times New Roman" w:hAnsi="Times New Roman"/>
          <w:color w:val="1F3864" w:themeColor="accent5" w:themeShade="80"/>
          <w:szCs w:val="24"/>
          <w:lang w:eastAsia="en-US"/>
        </w:rPr>
      </w:pPr>
      <w:r>
        <w:rPr>
          <w:rFonts w:ascii="Times New Roman" w:hAnsi="Times New Roman"/>
          <w:b/>
          <w:color w:val="1F3864" w:themeColor="accent5" w:themeShade="80"/>
          <w:szCs w:val="24"/>
          <w:lang w:eastAsia="en-US"/>
        </w:rPr>
        <w:t>7</w:t>
      </w:r>
      <w:r w:rsidR="00197F47" w:rsidRPr="0065302A">
        <w:rPr>
          <w:rFonts w:ascii="Times New Roman" w:hAnsi="Times New Roman"/>
          <w:b/>
          <w:color w:val="1F3864" w:themeColor="accent5" w:themeShade="80"/>
          <w:szCs w:val="24"/>
          <w:lang w:eastAsia="en-US"/>
        </w:rPr>
        <w:t>. Declaration</w:t>
      </w:r>
    </w:p>
    <w:p w14:paraId="5A2FFA01" w14:textId="77777777" w:rsidR="00197F47" w:rsidRPr="0065302A" w:rsidRDefault="00197F47" w:rsidP="00197F47">
      <w:pPr>
        <w:widowControl w:val="0"/>
        <w:autoSpaceDE w:val="0"/>
        <w:autoSpaceDN w:val="0"/>
        <w:adjustRightInd w:val="0"/>
        <w:ind w:right="-96"/>
        <w:jc w:val="both"/>
        <w:rPr>
          <w:rFonts w:ascii="Times New Roman" w:hAnsi="Times New Roman"/>
          <w:szCs w:val="24"/>
          <w:lang w:eastAsia="en-US"/>
        </w:rPr>
      </w:pPr>
    </w:p>
    <w:p w14:paraId="7D96DAAA" w14:textId="77777777" w:rsidR="00197F47" w:rsidRPr="0065302A" w:rsidRDefault="00197F47" w:rsidP="00197F47">
      <w:pPr>
        <w:widowControl w:val="0"/>
        <w:autoSpaceDE w:val="0"/>
        <w:autoSpaceDN w:val="0"/>
        <w:adjustRightInd w:val="0"/>
        <w:ind w:right="-96"/>
        <w:jc w:val="both"/>
        <w:rPr>
          <w:rFonts w:ascii="Times New Roman" w:hAnsi="Times New Roman"/>
          <w:szCs w:val="24"/>
          <w:lang w:eastAsia="en-US"/>
        </w:rPr>
      </w:pPr>
      <w:r w:rsidRPr="0065302A">
        <w:rPr>
          <w:rFonts w:ascii="Times New Roman" w:hAnsi="Times New Roman"/>
          <w:szCs w:val="24"/>
          <w:lang w:eastAsia="en-US"/>
        </w:rPr>
        <w:t xml:space="preserve">I hereby declare that the information given in this form is correct and give my permission for enquiries to be made to establish such matters as age, qualification, experience and character and for the release by other people or organisations of such information as may be necessary to the Houses of the Oireachtas Service for that purpose. This may include enquiries from past/present employers. The submission of the application is taken as consent to this. </w:t>
      </w:r>
    </w:p>
    <w:p w14:paraId="1F4FB7F3" w14:textId="77777777" w:rsidR="00197F47" w:rsidRPr="0065302A" w:rsidRDefault="00197F47" w:rsidP="00197F47">
      <w:pPr>
        <w:widowControl w:val="0"/>
        <w:autoSpaceDE w:val="0"/>
        <w:autoSpaceDN w:val="0"/>
        <w:adjustRightInd w:val="0"/>
        <w:ind w:right="-96"/>
        <w:jc w:val="both"/>
        <w:rPr>
          <w:rFonts w:ascii="Times New Roman" w:hAnsi="Times New Roman"/>
          <w:szCs w:val="24"/>
          <w:lang w:eastAsia="en-US"/>
        </w:rPr>
      </w:pPr>
    </w:p>
    <w:p w14:paraId="5050B96C" w14:textId="77777777" w:rsidR="00197F47" w:rsidRPr="0065302A" w:rsidRDefault="00197F47" w:rsidP="00197F47">
      <w:pPr>
        <w:widowControl w:val="0"/>
        <w:autoSpaceDE w:val="0"/>
        <w:autoSpaceDN w:val="0"/>
        <w:adjustRightInd w:val="0"/>
        <w:ind w:right="-96"/>
        <w:jc w:val="both"/>
        <w:rPr>
          <w:rFonts w:ascii="Times New Roman" w:hAnsi="Times New Roman"/>
          <w:szCs w:val="24"/>
          <w:lang w:eastAsia="en-US"/>
        </w:rPr>
      </w:pPr>
      <w:r w:rsidRPr="0065302A">
        <w:rPr>
          <w:rFonts w:ascii="Times New Roman" w:hAnsi="Times New Roman"/>
          <w:szCs w:val="24"/>
          <w:lang w:eastAsia="en-US"/>
        </w:rPr>
        <w:t>I declare that I meet the eligibility requirements for this competition as specified in the information booklet and that the information given in this form is correct.</w:t>
      </w:r>
    </w:p>
    <w:p w14:paraId="43E63D66" w14:textId="77777777" w:rsidR="00197F47" w:rsidRDefault="00197F47" w:rsidP="00D00C10">
      <w:pPr>
        <w:widowControl w:val="0"/>
        <w:autoSpaceDE w:val="0"/>
        <w:autoSpaceDN w:val="0"/>
        <w:adjustRightInd w:val="0"/>
        <w:ind w:right="-96"/>
        <w:jc w:val="both"/>
        <w:rPr>
          <w:rFonts w:ascii="Times New Roman" w:hAnsi="Times New Roman"/>
          <w:szCs w:val="24"/>
          <w:lang w:eastAsia="en-US"/>
        </w:rPr>
      </w:pPr>
    </w:p>
    <w:p w14:paraId="72CE51BC" w14:textId="77777777" w:rsidR="00197F47" w:rsidRDefault="0065302A" w:rsidP="00D00C10">
      <w:pPr>
        <w:widowControl w:val="0"/>
        <w:autoSpaceDE w:val="0"/>
        <w:autoSpaceDN w:val="0"/>
        <w:adjustRightInd w:val="0"/>
        <w:ind w:right="-96"/>
        <w:jc w:val="both"/>
        <w:rPr>
          <w:rFonts w:ascii="Times New Roman" w:hAnsi="Times New Roman"/>
          <w:szCs w:val="24"/>
          <w:lang w:eastAsia="en-US"/>
        </w:rPr>
      </w:pPr>
      <w:r w:rsidRPr="004C26FA">
        <w:rPr>
          <w:rFonts w:ascii="Times New Roman" w:hAnsi="Times New Roman"/>
          <w:szCs w:val="24"/>
          <w:lang w:eastAsia="en-US"/>
        </w:rPr>
        <w:t>I confirm that I consent to the</w:t>
      </w:r>
      <w:r w:rsidR="004C26FA" w:rsidRPr="004C26FA">
        <w:rPr>
          <w:rFonts w:ascii="Times New Roman" w:hAnsi="Times New Roman"/>
          <w:szCs w:val="24"/>
          <w:lang w:eastAsia="en-US"/>
        </w:rPr>
        <w:t xml:space="preserve"> Houses of the Oireachtas</w:t>
      </w:r>
      <w:r w:rsidRPr="004C26FA">
        <w:rPr>
          <w:rFonts w:ascii="Times New Roman" w:hAnsi="Times New Roman"/>
          <w:szCs w:val="24"/>
          <w:lang w:eastAsia="en-US"/>
        </w:rPr>
        <w:t xml:space="preserve"> processing my information in conjunction with my candidature for this competition</w:t>
      </w:r>
      <w:r w:rsidR="004C26FA" w:rsidRPr="004C26FA">
        <w:rPr>
          <w:rFonts w:ascii="Times New Roman" w:hAnsi="Times New Roman"/>
          <w:szCs w:val="24"/>
          <w:lang w:eastAsia="en-US"/>
        </w:rPr>
        <w:t>.</w:t>
      </w:r>
      <w:r w:rsidRPr="004C26FA">
        <w:rPr>
          <w:rFonts w:ascii="Times New Roman" w:hAnsi="Times New Roman"/>
          <w:szCs w:val="24"/>
          <w:lang w:eastAsia="en-US"/>
        </w:rPr>
        <w:t xml:space="preserve">  Such information held is subject to the rights and obligations set out </w:t>
      </w:r>
      <w:r w:rsidR="008D7E3D">
        <w:rPr>
          <w:rFonts w:ascii="Times New Roman" w:hAnsi="Times New Roman"/>
          <w:szCs w:val="24"/>
          <w:lang w:eastAsia="en-US"/>
        </w:rPr>
        <w:t xml:space="preserve">under the General Data Protection Regulation. </w:t>
      </w:r>
    </w:p>
    <w:p w14:paraId="702297C6" w14:textId="77777777" w:rsidR="008D7E3D" w:rsidRPr="0065302A" w:rsidRDefault="008D7E3D" w:rsidP="00197F47">
      <w:pPr>
        <w:widowControl w:val="0"/>
        <w:autoSpaceDE w:val="0"/>
        <w:autoSpaceDN w:val="0"/>
        <w:adjustRightInd w:val="0"/>
        <w:ind w:right="-759"/>
        <w:rPr>
          <w:rFonts w:ascii="Times New Roman" w:hAnsi="Times New Roman"/>
          <w:b/>
          <w:szCs w:val="24"/>
          <w:lang w:eastAsia="en-US"/>
        </w:rPr>
      </w:pPr>
    </w:p>
    <w:p w14:paraId="7A257825" w14:textId="77777777" w:rsidR="00197F47" w:rsidRPr="0065302A" w:rsidRDefault="00197F47" w:rsidP="00197F47">
      <w:pPr>
        <w:widowControl w:val="0"/>
        <w:autoSpaceDE w:val="0"/>
        <w:autoSpaceDN w:val="0"/>
        <w:adjustRightInd w:val="0"/>
        <w:ind w:right="-759"/>
        <w:rPr>
          <w:rFonts w:ascii="Times New Roman" w:hAnsi="Times New Roman"/>
          <w:b/>
          <w:i/>
          <w:szCs w:val="24"/>
          <w:lang w:val="en-IE"/>
        </w:rPr>
      </w:pPr>
      <w:r w:rsidRPr="0065302A">
        <w:rPr>
          <w:rFonts w:ascii="Times New Roman" w:hAnsi="Times New Roman"/>
          <w:b/>
          <w:szCs w:val="24"/>
          <w:lang w:eastAsia="en-US"/>
        </w:rPr>
        <w:t>Name of Applicant</w:t>
      </w:r>
      <w:r w:rsidRPr="0065302A">
        <w:rPr>
          <w:rFonts w:ascii="Times New Roman" w:hAnsi="Times New Roman"/>
          <w:szCs w:val="24"/>
          <w:lang w:eastAsia="en-US"/>
        </w:rPr>
        <w:t>:</w:t>
      </w:r>
      <w:r w:rsidRPr="0065302A">
        <w:rPr>
          <w:rFonts w:ascii="Times New Roman" w:hAnsi="Times New Roman"/>
          <w:szCs w:val="24"/>
          <w:lang w:eastAsia="en-US"/>
        </w:rPr>
        <w:tab/>
      </w:r>
      <w:r w:rsidRPr="0065302A">
        <w:rPr>
          <w:rFonts w:ascii="Times New Roman" w:hAnsi="Times New Roman"/>
          <w:szCs w:val="24"/>
          <w:lang w:eastAsia="en-US"/>
        </w:rPr>
        <w:tab/>
      </w:r>
      <w:r w:rsidRPr="0065302A">
        <w:rPr>
          <w:rFonts w:ascii="Times New Roman" w:hAnsi="Times New Roman"/>
          <w:szCs w:val="24"/>
          <w:lang w:eastAsia="en-US"/>
        </w:rPr>
        <w:tab/>
      </w:r>
      <w:r w:rsidRPr="0065302A">
        <w:rPr>
          <w:rFonts w:ascii="Times New Roman" w:hAnsi="Times New Roman"/>
          <w:szCs w:val="24"/>
          <w:lang w:eastAsia="en-US"/>
        </w:rPr>
        <w:tab/>
      </w:r>
      <w:r w:rsidRPr="0065302A">
        <w:rPr>
          <w:rFonts w:ascii="Times New Roman" w:hAnsi="Times New Roman"/>
          <w:szCs w:val="24"/>
          <w:lang w:eastAsia="en-US"/>
        </w:rPr>
        <w:tab/>
      </w:r>
      <w:r w:rsidRPr="0065302A">
        <w:rPr>
          <w:rFonts w:ascii="Times New Roman" w:hAnsi="Times New Roman"/>
          <w:szCs w:val="24"/>
          <w:lang w:eastAsia="en-US"/>
        </w:rPr>
        <w:tab/>
      </w:r>
      <w:r w:rsidRPr="0065302A">
        <w:rPr>
          <w:rFonts w:ascii="Times New Roman" w:hAnsi="Times New Roman"/>
          <w:b/>
          <w:szCs w:val="24"/>
          <w:lang w:eastAsia="en-US"/>
        </w:rPr>
        <w:t>Date:</w:t>
      </w:r>
      <w:r w:rsidRPr="0065302A">
        <w:rPr>
          <w:rFonts w:ascii="Times New Roman" w:hAnsi="Times New Roman"/>
          <w:szCs w:val="24"/>
          <w:lang w:eastAsia="en-US"/>
        </w:rPr>
        <w:t xml:space="preserve">  </w:t>
      </w:r>
    </w:p>
    <w:p w14:paraId="0A7F0EF8" w14:textId="77777777" w:rsidR="001D4DBB" w:rsidRPr="0065302A" w:rsidRDefault="001D4DBB" w:rsidP="001D4DBB">
      <w:pPr>
        <w:widowControl w:val="0"/>
        <w:autoSpaceDE w:val="0"/>
        <w:autoSpaceDN w:val="0"/>
        <w:adjustRightInd w:val="0"/>
        <w:jc w:val="both"/>
        <w:rPr>
          <w:rFonts w:ascii="Times New Roman" w:hAnsi="Times New Roman"/>
          <w:szCs w:val="24"/>
          <w:u w:val="single"/>
          <w:lang w:eastAsia="en-US"/>
        </w:rPr>
      </w:pPr>
    </w:p>
    <w:sectPr w:rsidR="001D4DBB" w:rsidRPr="0065302A" w:rsidSect="005E51B0">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40" w:right="1797" w:bottom="1135" w:left="1797" w:header="777" w:footer="777"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F3631" w14:textId="77777777" w:rsidR="002B2F5D" w:rsidRDefault="002B2F5D">
      <w:r>
        <w:separator/>
      </w:r>
    </w:p>
  </w:endnote>
  <w:endnote w:type="continuationSeparator" w:id="0">
    <w:p w14:paraId="3EE47708" w14:textId="77777777" w:rsidR="002B2F5D" w:rsidRDefault="002B2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ECAD2" w14:textId="77777777" w:rsidR="0039155B" w:rsidRDefault="003915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DD3AE" w14:textId="77777777" w:rsidR="00111309" w:rsidRPr="00E0396D" w:rsidRDefault="00111309">
    <w:pPr>
      <w:pStyle w:val="Footer"/>
      <w:jc w:val="right"/>
      <w:rPr>
        <w:rFonts w:ascii="Arial" w:hAnsi="Arial" w:cs="Arial"/>
        <w:sz w:val="22"/>
        <w:szCs w:val="22"/>
      </w:rPr>
    </w:pPr>
    <w:r w:rsidRPr="00E0396D">
      <w:rPr>
        <w:rFonts w:ascii="Arial" w:hAnsi="Arial" w:cs="Arial"/>
        <w:sz w:val="22"/>
        <w:szCs w:val="22"/>
      </w:rPr>
      <w:fldChar w:fldCharType="begin"/>
    </w:r>
    <w:r w:rsidRPr="00E0396D">
      <w:rPr>
        <w:rFonts w:ascii="Arial" w:hAnsi="Arial" w:cs="Arial"/>
        <w:sz w:val="22"/>
        <w:szCs w:val="22"/>
      </w:rPr>
      <w:instrText xml:space="preserve"> PAGE   \* MERGEFORMAT </w:instrText>
    </w:r>
    <w:r w:rsidRPr="00E0396D">
      <w:rPr>
        <w:rFonts w:ascii="Arial" w:hAnsi="Arial" w:cs="Arial"/>
        <w:sz w:val="22"/>
        <w:szCs w:val="22"/>
      </w:rPr>
      <w:fldChar w:fldCharType="separate"/>
    </w:r>
    <w:r w:rsidR="00A50D05">
      <w:rPr>
        <w:rFonts w:ascii="Arial" w:hAnsi="Arial" w:cs="Arial"/>
        <w:noProof/>
        <w:sz w:val="22"/>
        <w:szCs w:val="22"/>
      </w:rPr>
      <w:t>13</w:t>
    </w:r>
    <w:r w:rsidRPr="00E0396D">
      <w:rPr>
        <w:rFonts w:ascii="Arial" w:hAnsi="Arial" w:cs="Arial"/>
        <w:sz w:val="22"/>
        <w:szCs w:val="22"/>
      </w:rPr>
      <w:fldChar w:fldCharType="end"/>
    </w:r>
  </w:p>
  <w:p w14:paraId="13EE8584" w14:textId="77777777" w:rsidR="00111309" w:rsidRDefault="00111309">
    <w:pPr>
      <w:pStyle w:val="Footer"/>
      <w:jc w:val="center"/>
      <w:rPr>
        <w:rFonts w:ascii="Arial" w:hAnsi="Arial"/>
        <w:sz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932BA" w14:textId="77777777" w:rsidR="0039155B" w:rsidRDefault="00391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0C7C0" w14:textId="77777777" w:rsidR="002B2F5D" w:rsidRDefault="002B2F5D">
      <w:r>
        <w:separator/>
      </w:r>
    </w:p>
  </w:footnote>
  <w:footnote w:type="continuationSeparator" w:id="0">
    <w:p w14:paraId="0AC3D5F4" w14:textId="77777777" w:rsidR="002B2F5D" w:rsidRDefault="002B2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8D98B" w14:textId="77777777" w:rsidR="0039155B" w:rsidRDefault="003915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3EA80" w14:textId="2BE7342A" w:rsidR="00111309" w:rsidRDefault="00D32B5E" w:rsidP="0039155B">
    <w:pPr>
      <w:tabs>
        <w:tab w:val="left" w:pos="1560"/>
        <w:tab w:val="center" w:pos="4513"/>
      </w:tabs>
      <w:suppressAutoHyphens/>
      <w:ind w:right="-9"/>
      <w:jc w:val="center"/>
    </w:pPr>
    <w:r>
      <w:rPr>
        <w:rFonts w:ascii="Arial" w:hAnsi="Arial" w:cs="Arial"/>
        <w:b/>
        <w:sz w:val="20"/>
      </w:rPr>
      <w:t xml:space="preserve">CAPTAIN OF THE GUARD IN </w:t>
    </w:r>
    <w:r w:rsidR="00111309" w:rsidRPr="00960795">
      <w:rPr>
        <w:rFonts w:ascii="Arial" w:hAnsi="Arial" w:cs="Arial"/>
        <w:b/>
        <w:sz w:val="20"/>
      </w:rPr>
      <w:t xml:space="preserve">THE </w:t>
    </w:r>
    <w:r w:rsidR="0039155B">
      <w:rPr>
        <w:rFonts w:ascii="Arial" w:hAnsi="Arial" w:cs="Arial"/>
        <w:b/>
        <w:sz w:val="20"/>
      </w:rPr>
      <w:t>HOUSES OF THE OIREACHTAS SERVICE</w:t>
    </w:r>
  </w:p>
  <w:p w14:paraId="00780E2A" w14:textId="77777777" w:rsidR="00111309" w:rsidRDefault="0011130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B254B" w14:textId="77777777" w:rsidR="0039155B" w:rsidRDefault="00391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lowerLetter"/>
      <w:lvlText w:val="(%1)"/>
      <w:lvlJc w:val="left"/>
      <w:pPr>
        <w:tabs>
          <w:tab w:val="num" w:pos="1080"/>
        </w:tabs>
        <w:ind w:left="1080" w:hanging="72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2C5707D"/>
    <w:multiLevelType w:val="hybridMultilevel"/>
    <w:tmpl w:val="54DA8A3C"/>
    <w:lvl w:ilvl="0" w:tplc="2E76B5C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C315BCF"/>
    <w:multiLevelType w:val="hybridMultilevel"/>
    <w:tmpl w:val="D30C1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6E498B"/>
    <w:multiLevelType w:val="hybridMultilevel"/>
    <w:tmpl w:val="227EC30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4884BA6"/>
    <w:multiLevelType w:val="hybridMultilevel"/>
    <w:tmpl w:val="14B27408"/>
    <w:lvl w:ilvl="0" w:tplc="9096630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5410C3"/>
    <w:multiLevelType w:val="hybridMultilevel"/>
    <w:tmpl w:val="54DA8A3C"/>
    <w:lvl w:ilvl="0" w:tplc="2E76B5C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52F3CAD"/>
    <w:multiLevelType w:val="hybridMultilevel"/>
    <w:tmpl w:val="075C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A7AE8"/>
    <w:multiLevelType w:val="hybridMultilevel"/>
    <w:tmpl w:val="D028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5454F4"/>
    <w:multiLevelType w:val="hybridMultilevel"/>
    <w:tmpl w:val="E940D896"/>
    <w:lvl w:ilvl="0" w:tplc="9A7AC110">
      <w:start w:val="1"/>
      <w:numFmt w:val="lowerRoman"/>
      <w:lvlText w:val="%1."/>
      <w:lvlJc w:val="right"/>
      <w:pPr>
        <w:ind w:left="1800" w:hanging="360"/>
      </w:pPr>
      <w:rPr>
        <w:rFonts w:ascii="Times New Roman" w:eastAsiaTheme="minorHAnsi" w:hAnsi="Times New Roman" w:cs="Times New Roman"/>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C464D14"/>
    <w:multiLevelType w:val="hybridMultilevel"/>
    <w:tmpl w:val="58C27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5360E6"/>
    <w:multiLevelType w:val="hybridMultilevel"/>
    <w:tmpl w:val="2752EA86"/>
    <w:lvl w:ilvl="0" w:tplc="25FA5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8532A3"/>
    <w:multiLevelType w:val="hybridMultilevel"/>
    <w:tmpl w:val="B11E7A28"/>
    <w:lvl w:ilvl="0" w:tplc="2E76B5C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01611BD"/>
    <w:multiLevelType w:val="hybridMultilevel"/>
    <w:tmpl w:val="A87C2F34"/>
    <w:lvl w:ilvl="0" w:tplc="04090001">
      <w:start w:val="1"/>
      <w:numFmt w:val="bullet"/>
      <w:lvlText w:val=""/>
      <w:lvlJc w:val="left"/>
      <w:pPr>
        <w:ind w:left="2028" w:hanging="360"/>
      </w:pPr>
      <w:rPr>
        <w:rFonts w:ascii="Symbol" w:hAnsi="Symbol" w:hint="default"/>
      </w:rPr>
    </w:lvl>
    <w:lvl w:ilvl="1" w:tplc="04090003" w:tentative="1">
      <w:start w:val="1"/>
      <w:numFmt w:val="bullet"/>
      <w:lvlText w:val="o"/>
      <w:lvlJc w:val="left"/>
      <w:pPr>
        <w:ind w:left="2748" w:hanging="360"/>
      </w:pPr>
      <w:rPr>
        <w:rFonts w:ascii="Courier New" w:hAnsi="Courier New" w:cs="Courier New" w:hint="default"/>
      </w:rPr>
    </w:lvl>
    <w:lvl w:ilvl="2" w:tplc="04090005" w:tentative="1">
      <w:start w:val="1"/>
      <w:numFmt w:val="bullet"/>
      <w:lvlText w:val=""/>
      <w:lvlJc w:val="left"/>
      <w:pPr>
        <w:ind w:left="3468" w:hanging="360"/>
      </w:pPr>
      <w:rPr>
        <w:rFonts w:ascii="Wingdings" w:hAnsi="Wingdings" w:hint="default"/>
      </w:rPr>
    </w:lvl>
    <w:lvl w:ilvl="3" w:tplc="04090001" w:tentative="1">
      <w:start w:val="1"/>
      <w:numFmt w:val="bullet"/>
      <w:lvlText w:val=""/>
      <w:lvlJc w:val="left"/>
      <w:pPr>
        <w:ind w:left="4188" w:hanging="360"/>
      </w:pPr>
      <w:rPr>
        <w:rFonts w:ascii="Symbol" w:hAnsi="Symbol" w:hint="default"/>
      </w:rPr>
    </w:lvl>
    <w:lvl w:ilvl="4" w:tplc="04090003" w:tentative="1">
      <w:start w:val="1"/>
      <w:numFmt w:val="bullet"/>
      <w:lvlText w:val="o"/>
      <w:lvlJc w:val="left"/>
      <w:pPr>
        <w:ind w:left="4908" w:hanging="360"/>
      </w:pPr>
      <w:rPr>
        <w:rFonts w:ascii="Courier New" w:hAnsi="Courier New" w:cs="Courier New" w:hint="default"/>
      </w:rPr>
    </w:lvl>
    <w:lvl w:ilvl="5" w:tplc="04090005" w:tentative="1">
      <w:start w:val="1"/>
      <w:numFmt w:val="bullet"/>
      <w:lvlText w:val=""/>
      <w:lvlJc w:val="left"/>
      <w:pPr>
        <w:ind w:left="5628" w:hanging="360"/>
      </w:pPr>
      <w:rPr>
        <w:rFonts w:ascii="Wingdings" w:hAnsi="Wingdings" w:hint="default"/>
      </w:rPr>
    </w:lvl>
    <w:lvl w:ilvl="6" w:tplc="04090001" w:tentative="1">
      <w:start w:val="1"/>
      <w:numFmt w:val="bullet"/>
      <w:lvlText w:val=""/>
      <w:lvlJc w:val="left"/>
      <w:pPr>
        <w:ind w:left="6348" w:hanging="360"/>
      </w:pPr>
      <w:rPr>
        <w:rFonts w:ascii="Symbol" w:hAnsi="Symbol" w:hint="default"/>
      </w:rPr>
    </w:lvl>
    <w:lvl w:ilvl="7" w:tplc="04090003" w:tentative="1">
      <w:start w:val="1"/>
      <w:numFmt w:val="bullet"/>
      <w:lvlText w:val="o"/>
      <w:lvlJc w:val="left"/>
      <w:pPr>
        <w:ind w:left="7068" w:hanging="360"/>
      </w:pPr>
      <w:rPr>
        <w:rFonts w:ascii="Courier New" w:hAnsi="Courier New" w:cs="Courier New" w:hint="default"/>
      </w:rPr>
    </w:lvl>
    <w:lvl w:ilvl="8" w:tplc="04090005" w:tentative="1">
      <w:start w:val="1"/>
      <w:numFmt w:val="bullet"/>
      <w:lvlText w:val=""/>
      <w:lvlJc w:val="left"/>
      <w:pPr>
        <w:ind w:left="7788" w:hanging="360"/>
      </w:pPr>
      <w:rPr>
        <w:rFonts w:ascii="Wingdings" w:hAnsi="Wingdings" w:hint="default"/>
      </w:rPr>
    </w:lvl>
  </w:abstractNum>
  <w:abstractNum w:abstractNumId="18" w15:restartNumberingAfterBreak="0">
    <w:nsid w:val="55810A51"/>
    <w:multiLevelType w:val="hybridMultilevel"/>
    <w:tmpl w:val="D4B82678"/>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B14487E"/>
    <w:multiLevelType w:val="hybridMultilevel"/>
    <w:tmpl w:val="A7C22C08"/>
    <w:lvl w:ilvl="0" w:tplc="0809001B">
      <w:start w:val="1"/>
      <w:numFmt w:val="lowerRoman"/>
      <w:lvlText w:val="%1."/>
      <w:lvlJc w:val="righ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934E83"/>
    <w:multiLevelType w:val="hybridMultilevel"/>
    <w:tmpl w:val="90BE508E"/>
    <w:lvl w:ilvl="0" w:tplc="25FA551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8919CC"/>
    <w:multiLevelType w:val="hybridMultilevel"/>
    <w:tmpl w:val="A2D084D8"/>
    <w:lvl w:ilvl="0" w:tplc="F09063EC">
      <w:start w:val="1"/>
      <w:numFmt w:val="decimal"/>
      <w:lvlText w:val="%1)"/>
      <w:lvlJc w:val="left"/>
      <w:pPr>
        <w:ind w:left="1440" w:hanging="360"/>
      </w:pPr>
      <w:rPr>
        <w:rFonts w:hint="default"/>
        <w:b w:val="0"/>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6474103E"/>
    <w:multiLevelType w:val="hybridMultilevel"/>
    <w:tmpl w:val="874A9968"/>
    <w:lvl w:ilvl="0" w:tplc="25FA5512">
      <w:start w:val="1"/>
      <w:numFmt w:val="lowerLetter"/>
      <w:lvlText w:val="(%1)"/>
      <w:lvlJc w:val="left"/>
      <w:pPr>
        <w:ind w:left="720" w:hanging="360"/>
      </w:pPr>
      <w:rPr>
        <w:rFonts w:hint="default"/>
      </w:rPr>
    </w:lvl>
    <w:lvl w:ilvl="1" w:tplc="CCEC0BB6">
      <w:start w:val="1"/>
      <w:numFmt w:val="lowerRoman"/>
      <w:lvlText w:val="%2."/>
      <w:lvlJc w:val="left"/>
      <w:pPr>
        <w:ind w:left="1440" w:hanging="360"/>
      </w:pPr>
      <w:rPr>
        <w:rFonts w:ascii="Times New Roman" w:eastAsiaTheme="minorHAnsi" w:hAnsi="Times New Roman"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787923"/>
    <w:multiLevelType w:val="hybridMultilevel"/>
    <w:tmpl w:val="D896A3E0"/>
    <w:lvl w:ilvl="0" w:tplc="25FA5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181BEC"/>
    <w:multiLevelType w:val="multilevel"/>
    <w:tmpl w:val="AE6AB112"/>
    <w:lvl w:ilvl="0">
      <w:start w:val="1"/>
      <w:numFmt w:val="decimal"/>
      <w:pStyle w:val="ACLevel1"/>
      <w:lvlText w:val="%1."/>
      <w:lvlJc w:val="left"/>
      <w:pPr>
        <w:tabs>
          <w:tab w:val="num" w:pos="720"/>
        </w:tabs>
        <w:ind w:left="720" w:hanging="720"/>
      </w:pPr>
      <w:rPr>
        <w:rFonts w:ascii="Times New Roman" w:hAnsi="Times New Roman" w:cs="Times New Roman"/>
        <w:b w:val="0"/>
        <w:bCs w:val="0"/>
        <w:i w:val="0"/>
        <w:iCs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isLgl/>
      <w:lvlText w:val="%1.%2"/>
      <w:lvlJc w:val="left"/>
      <w:pPr>
        <w:tabs>
          <w:tab w:val="num" w:pos="1440"/>
        </w:tabs>
        <w:ind w:left="1440" w:hanging="720"/>
      </w:pPr>
      <w:rPr>
        <w:rFonts w:ascii="Times New Roman" w:hAnsi="Times New Roman" w:cs="Times New Roman"/>
        <w:b w:val="0"/>
        <w:bCs w:val="0"/>
        <w:i w:val="0"/>
        <w:iCs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2160"/>
        </w:tabs>
        <w:ind w:left="2160" w:hanging="720"/>
      </w:pPr>
      <w:rPr>
        <w:rFonts w:ascii="Times New Roman" w:hAnsi="Times New Roman" w:cs="Times New Roman"/>
        <w:b w:val="0"/>
        <w:bCs w:val="0"/>
        <w:i w:val="0"/>
        <w:iCs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rFonts w:ascii="Times New Roman" w:hAnsi="Times New Roman" w:cs="Times New Roman"/>
        <w:b w:val="0"/>
        <w:bCs w:val="0"/>
        <w:i w:val="0"/>
        <w:iCs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rFonts w:ascii="Times New Roman" w:hAnsi="Times New Roman" w:cs="Times New Roman"/>
        <w:b w:val="0"/>
        <w:bCs w:val="0"/>
        <w:i w:val="0"/>
        <w:iCs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rFonts w:ascii="Times New Roman" w:hAnsi="Times New Roman" w:cs="Times New Roman"/>
        <w:b w:val="0"/>
        <w:bCs w:val="0"/>
        <w:i w:val="0"/>
        <w:iCs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ascii="Times New Roman" w:hAnsi="Times New Roman" w:cs="Times New Roman"/>
        <w:b w:val="0"/>
        <w:bCs w:val="0"/>
        <w:i w:val="0"/>
        <w:iCs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ascii="Times New Roman" w:hAnsi="Times New Roman" w:cs="Times New Roman"/>
        <w:b w:val="0"/>
        <w:bCs w:val="0"/>
        <w:i w:val="0"/>
        <w:iCs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ascii="Times New Roman" w:hAnsi="Times New Roman" w:cs="Times New Roman"/>
        <w:b w:val="0"/>
        <w:bCs w:val="0"/>
        <w:i w:val="0"/>
        <w:iCs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CDF7294"/>
    <w:multiLevelType w:val="hybridMultilevel"/>
    <w:tmpl w:val="090EA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2E5541"/>
    <w:multiLevelType w:val="hybridMultilevel"/>
    <w:tmpl w:val="CF125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18"/>
  </w:num>
  <w:num w:numId="4">
    <w:abstractNumId w:val="26"/>
  </w:num>
  <w:num w:numId="5">
    <w:abstractNumId w:val="7"/>
  </w:num>
  <w:num w:numId="6">
    <w:abstractNumId w:val="25"/>
  </w:num>
  <w:num w:numId="7">
    <w:abstractNumId w:val="17"/>
  </w:num>
  <w:num w:numId="8">
    <w:abstractNumId w:val="11"/>
  </w:num>
  <w:num w:numId="9">
    <w:abstractNumId w:val="14"/>
  </w:num>
  <w:num w:numId="10">
    <w:abstractNumId w:val="12"/>
  </w:num>
  <w:num w:numId="11">
    <w:abstractNumId w:val="22"/>
  </w:num>
  <w:num w:numId="12">
    <w:abstractNumId w:val="13"/>
  </w:num>
  <w:num w:numId="13">
    <w:abstractNumId w:val="15"/>
  </w:num>
  <w:num w:numId="14">
    <w:abstractNumId w:val="9"/>
  </w:num>
  <w:num w:numId="15">
    <w:abstractNumId w:val="20"/>
  </w:num>
  <w:num w:numId="16">
    <w:abstractNumId w:val="23"/>
  </w:num>
  <w:num w:numId="17">
    <w:abstractNumId w:val="19"/>
  </w:num>
  <w:num w:numId="18">
    <w:abstractNumId w:val="16"/>
  </w:num>
  <w:num w:numId="19">
    <w:abstractNumId w:val="6"/>
  </w:num>
  <w:num w:numId="20">
    <w:abstractNumId w:val="10"/>
  </w:num>
  <w:num w:numId="21">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921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4D9"/>
    <w:rsid w:val="0000022C"/>
    <w:rsid w:val="00003C6C"/>
    <w:rsid w:val="00003F05"/>
    <w:rsid w:val="00010383"/>
    <w:rsid w:val="00031D6C"/>
    <w:rsid w:val="000324F2"/>
    <w:rsid w:val="00032983"/>
    <w:rsid w:val="000334EF"/>
    <w:rsid w:val="00037EED"/>
    <w:rsid w:val="00040977"/>
    <w:rsid w:val="00042444"/>
    <w:rsid w:val="0004496C"/>
    <w:rsid w:val="000516EB"/>
    <w:rsid w:val="000555C2"/>
    <w:rsid w:val="00076E27"/>
    <w:rsid w:val="0008411A"/>
    <w:rsid w:val="000A725E"/>
    <w:rsid w:val="000B234B"/>
    <w:rsid w:val="000B40A9"/>
    <w:rsid w:val="000C23D6"/>
    <w:rsid w:val="000C417D"/>
    <w:rsid w:val="000C6F4E"/>
    <w:rsid w:val="000D4FC2"/>
    <w:rsid w:val="000F242F"/>
    <w:rsid w:val="000F31B8"/>
    <w:rsid w:val="000F5390"/>
    <w:rsid w:val="00103C91"/>
    <w:rsid w:val="00111121"/>
    <w:rsid w:val="00111309"/>
    <w:rsid w:val="00112573"/>
    <w:rsid w:val="00115C14"/>
    <w:rsid w:val="00121268"/>
    <w:rsid w:val="0012460B"/>
    <w:rsid w:val="00126B3F"/>
    <w:rsid w:val="00134E06"/>
    <w:rsid w:val="00137DC2"/>
    <w:rsid w:val="00141EA0"/>
    <w:rsid w:val="001545E4"/>
    <w:rsid w:val="00155156"/>
    <w:rsid w:val="001575EA"/>
    <w:rsid w:val="00161DD5"/>
    <w:rsid w:val="00163B35"/>
    <w:rsid w:val="001643F2"/>
    <w:rsid w:val="00173648"/>
    <w:rsid w:val="001975A3"/>
    <w:rsid w:val="00197F47"/>
    <w:rsid w:val="001A14FE"/>
    <w:rsid w:val="001A28F3"/>
    <w:rsid w:val="001A2C6A"/>
    <w:rsid w:val="001B2173"/>
    <w:rsid w:val="001B4F19"/>
    <w:rsid w:val="001B5C69"/>
    <w:rsid w:val="001B5CDA"/>
    <w:rsid w:val="001C09D7"/>
    <w:rsid w:val="001C321E"/>
    <w:rsid w:val="001C422B"/>
    <w:rsid w:val="001D01B3"/>
    <w:rsid w:val="001D4DBB"/>
    <w:rsid w:val="001D790E"/>
    <w:rsid w:val="001E563F"/>
    <w:rsid w:val="001E6AC0"/>
    <w:rsid w:val="001E6B16"/>
    <w:rsid w:val="001E77C9"/>
    <w:rsid w:val="0020023A"/>
    <w:rsid w:val="00203644"/>
    <w:rsid w:val="00210A9B"/>
    <w:rsid w:val="002137E2"/>
    <w:rsid w:val="0022714A"/>
    <w:rsid w:val="002276F5"/>
    <w:rsid w:val="00235733"/>
    <w:rsid w:val="002367CE"/>
    <w:rsid w:val="002368DA"/>
    <w:rsid w:val="00240108"/>
    <w:rsid w:val="00240781"/>
    <w:rsid w:val="002608E2"/>
    <w:rsid w:val="00260BDB"/>
    <w:rsid w:val="00271D51"/>
    <w:rsid w:val="00277BD0"/>
    <w:rsid w:val="002A13BB"/>
    <w:rsid w:val="002B2F5D"/>
    <w:rsid w:val="002B598F"/>
    <w:rsid w:val="002C28D5"/>
    <w:rsid w:val="002C33EC"/>
    <w:rsid w:val="002C6D22"/>
    <w:rsid w:val="002C6EC7"/>
    <w:rsid w:val="002D2D29"/>
    <w:rsid w:val="002D4EFA"/>
    <w:rsid w:val="002E1C43"/>
    <w:rsid w:val="002E2780"/>
    <w:rsid w:val="002E2DF3"/>
    <w:rsid w:val="002F399F"/>
    <w:rsid w:val="002F40E9"/>
    <w:rsid w:val="002F4B7F"/>
    <w:rsid w:val="002F6125"/>
    <w:rsid w:val="002F7A22"/>
    <w:rsid w:val="003021E3"/>
    <w:rsid w:val="00315A74"/>
    <w:rsid w:val="003206C8"/>
    <w:rsid w:val="0032110A"/>
    <w:rsid w:val="003212F9"/>
    <w:rsid w:val="00325BF3"/>
    <w:rsid w:val="00332063"/>
    <w:rsid w:val="003336FD"/>
    <w:rsid w:val="00346CF4"/>
    <w:rsid w:val="0034749E"/>
    <w:rsid w:val="0035667C"/>
    <w:rsid w:val="003622EC"/>
    <w:rsid w:val="00362853"/>
    <w:rsid w:val="00366C7D"/>
    <w:rsid w:val="00371C9A"/>
    <w:rsid w:val="0037268E"/>
    <w:rsid w:val="0037486F"/>
    <w:rsid w:val="00377899"/>
    <w:rsid w:val="003851D8"/>
    <w:rsid w:val="00386F49"/>
    <w:rsid w:val="00390A8D"/>
    <w:rsid w:val="0039155B"/>
    <w:rsid w:val="00392233"/>
    <w:rsid w:val="00393FC9"/>
    <w:rsid w:val="00394836"/>
    <w:rsid w:val="0039789A"/>
    <w:rsid w:val="00397E55"/>
    <w:rsid w:val="003A186A"/>
    <w:rsid w:val="003A278C"/>
    <w:rsid w:val="003A3779"/>
    <w:rsid w:val="003A47AC"/>
    <w:rsid w:val="003A576F"/>
    <w:rsid w:val="003A6B19"/>
    <w:rsid w:val="003B5C72"/>
    <w:rsid w:val="003C7858"/>
    <w:rsid w:val="003E6152"/>
    <w:rsid w:val="003F0341"/>
    <w:rsid w:val="003F129A"/>
    <w:rsid w:val="003F455C"/>
    <w:rsid w:val="003F6776"/>
    <w:rsid w:val="004004DA"/>
    <w:rsid w:val="00402149"/>
    <w:rsid w:val="00402F88"/>
    <w:rsid w:val="00403449"/>
    <w:rsid w:val="00415FD9"/>
    <w:rsid w:val="00417561"/>
    <w:rsid w:val="00422524"/>
    <w:rsid w:val="00425A78"/>
    <w:rsid w:val="00425F85"/>
    <w:rsid w:val="0042741C"/>
    <w:rsid w:val="00434AAF"/>
    <w:rsid w:val="0045362B"/>
    <w:rsid w:val="0045488A"/>
    <w:rsid w:val="00461B2C"/>
    <w:rsid w:val="00463484"/>
    <w:rsid w:val="004674DD"/>
    <w:rsid w:val="00467CD7"/>
    <w:rsid w:val="00467D6B"/>
    <w:rsid w:val="00472D98"/>
    <w:rsid w:val="0047368F"/>
    <w:rsid w:val="004818AE"/>
    <w:rsid w:val="00482DD1"/>
    <w:rsid w:val="004A0C9A"/>
    <w:rsid w:val="004A18A3"/>
    <w:rsid w:val="004A29CD"/>
    <w:rsid w:val="004A536C"/>
    <w:rsid w:val="004B1D8E"/>
    <w:rsid w:val="004B354D"/>
    <w:rsid w:val="004C0E57"/>
    <w:rsid w:val="004C26FA"/>
    <w:rsid w:val="004C6A23"/>
    <w:rsid w:val="004D0015"/>
    <w:rsid w:val="004E06BE"/>
    <w:rsid w:val="004E36D6"/>
    <w:rsid w:val="004E4FCE"/>
    <w:rsid w:val="004E709B"/>
    <w:rsid w:val="004F37B8"/>
    <w:rsid w:val="004F7203"/>
    <w:rsid w:val="005050F4"/>
    <w:rsid w:val="00506DB3"/>
    <w:rsid w:val="00515C8E"/>
    <w:rsid w:val="00521852"/>
    <w:rsid w:val="00525CC5"/>
    <w:rsid w:val="005307E3"/>
    <w:rsid w:val="005308C3"/>
    <w:rsid w:val="00536265"/>
    <w:rsid w:val="00536EF1"/>
    <w:rsid w:val="005470EE"/>
    <w:rsid w:val="0055062D"/>
    <w:rsid w:val="00550F7A"/>
    <w:rsid w:val="00553763"/>
    <w:rsid w:val="0057364F"/>
    <w:rsid w:val="00574A03"/>
    <w:rsid w:val="0058082D"/>
    <w:rsid w:val="0058273C"/>
    <w:rsid w:val="00584662"/>
    <w:rsid w:val="00586187"/>
    <w:rsid w:val="00587A41"/>
    <w:rsid w:val="005916BD"/>
    <w:rsid w:val="0059275A"/>
    <w:rsid w:val="005946E8"/>
    <w:rsid w:val="005A0EBD"/>
    <w:rsid w:val="005A31C4"/>
    <w:rsid w:val="005A3369"/>
    <w:rsid w:val="005A4095"/>
    <w:rsid w:val="005A57F0"/>
    <w:rsid w:val="005A794C"/>
    <w:rsid w:val="005B54CF"/>
    <w:rsid w:val="005B5B12"/>
    <w:rsid w:val="005D2D8B"/>
    <w:rsid w:val="005D6E83"/>
    <w:rsid w:val="005D71DE"/>
    <w:rsid w:val="005E4549"/>
    <w:rsid w:val="005E51B0"/>
    <w:rsid w:val="005E650B"/>
    <w:rsid w:val="005F5D83"/>
    <w:rsid w:val="00601844"/>
    <w:rsid w:val="00601A2F"/>
    <w:rsid w:val="0060611F"/>
    <w:rsid w:val="00606734"/>
    <w:rsid w:val="00613B1F"/>
    <w:rsid w:val="00620F99"/>
    <w:rsid w:val="00621E1B"/>
    <w:rsid w:val="00623B7B"/>
    <w:rsid w:val="00625A76"/>
    <w:rsid w:val="00631B78"/>
    <w:rsid w:val="00637A56"/>
    <w:rsid w:val="00640937"/>
    <w:rsid w:val="0065302A"/>
    <w:rsid w:val="0065342B"/>
    <w:rsid w:val="00661875"/>
    <w:rsid w:val="00662143"/>
    <w:rsid w:val="00674828"/>
    <w:rsid w:val="00674F0F"/>
    <w:rsid w:val="006802C4"/>
    <w:rsid w:val="006834EB"/>
    <w:rsid w:val="00685276"/>
    <w:rsid w:val="006854C0"/>
    <w:rsid w:val="00690723"/>
    <w:rsid w:val="00691E8E"/>
    <w:rsid w:val="00693A18"/>
    <w:rsid w:val="00696108"/>
    <w:rsid w:val="0069696E"/>
    <w:rsid w:val="0069720A"/>
    <w:rsid w:val="00697288"/>
    <w:rsid w:val="006A20FB"/>
    <w:rsid w:val="006A6897"/>
    <w:rsid w:val="006A787E"/>
    <w:rsid w:val="006B0EC0"/>
    <w:rsid w:val="006B2145"/>
    <w:rsid w:val="006B4DD6"/>
    <w:rsid w:val="006B63E1"/>
    <w:rsid w:val="006B6AC5"/>
    <w:rsid w:val="006C2AA0"/>
    <w:rsid w:val="006C5F3E"/>
    <w:rsid w:val="006C6747"/>
    <w:rsid w:val="006D26B8"/>
    <w:rsid w:val="006D524E"/>
    <w:rsid w:val="006E1B1B"/>
    <w:rsid w:val="006E2F55"/>
    <w:rsid w:val="006E430C"/>
    <w:rsid w:val="006E65A5"/>
    <w:rsid w:val="006E671F"/>
    <w:rsid w:val="006F0C30"/>
    <w:rsid w:val="006F6C11"/>
    <w:rsid w:val="00710315"/>
    <w:rsid w:val="00711704"/>
    <w:rsid w:val="007148F6"/>
    <w:rsid w:val="00723CCE"/>
    <w:rsid w:val="00724817"/>
    <w:rsid w:val="007305D5"/>
    <w:rsid w:val="00742B81"/>
    <w:rsid w:val="007462CB"/>
    <w:rsid w:val="00760124"/>
    <w:rsid w:val="00760E01"/>
    <w:rsid w:val="00765B8C"/>
    <w:rsid w:val="007713A1"/>
    <w:rsid w:val="007731C2"/>
    <w:rsid w:val="00774963"/>
    <w:rsid w:val="00775C08"/>
    <w:rsid w:val="007769D9"/>
    <w:rsid w:val="00780F90"/>
    <w:rsid w:val="007848F1"/>
    <w:rsid w:val="007849DB"/>
    <w:rsid w:val="0078581F"/>
    <w:rsid w:val="007946C9"/>
    <w:rsid w:val="00795B03"/>
    <w:rsid w:val="007962D6"/>
    <w:rsid w:val="00797AB4"/>
    <w:rsid w:val="007B7FD9"/>
    <w:rsid w:val="007C5561"/>
    <w:rsid w:val="007C6C42"/>
    <w:rsid w:val="007D53B9"/>
    <w:rsid w:val="007E280D"/>
    <w:rsid w:val="007E3F54"/>
    <w:rsid w:val="007F1C46"/>
    <w:rsid w:val="007F2920"/>
    <w:rsid w:val="007F2984"/>
    <w:rsid w:val="007F3456"/>
    <w:rsid w:val="007F5509"/>
    <w:rsid w:val="00803441"/>
    <w:rsid w:val="0081282F"/>
    <w:rsid w:val="008305E3"/>
    <w:rsid w:val="0083091B"/>
    <w:rsid w:val="00832950"/>
    <w:rsid w:val="00832C61"/>
    <w:rsid w:val="008353E7"/>
    <w:rsid w:val="00842209"/>
    <w:rsid w:val="0084758D"/>
    <w:rsid w:val="0085447A"/>
    <w:rsid w:val="00854BF6"/>
    <w:rsid w:val="00855E38"/>
    <w:rsid w:val="008603E1"/>
    <w:rsid w:val="00867DBB"/>
    <w:rsid w:val="0087142D"/>
    <w:rsid w:val="00872845"/>
    <w:rsid w:val="0087515B"/>
    <w:rsid w:val="00883680"/>
    <w:rsid w:val="00891897"/>
    <w:rsid w:val="008A01B2"/>
    <w:rsid w:val="008A2FEF"/>
    <w:rsid w:val="008B27B6"/>
    <w:rsid w:val="008B543B"/>
    <w:rsid w:val="008B6993"/>
    <w:rsid w:val="008C25C0"/>
    <w:rsid w:val="008C7D0E"/>
    <w:rsid w:val="008D7E3D"/>
    <w:rsid w:val="008E3A34"/>
    <w:rsid w:val="008E418D"/>
    <w:rsid w:val="008E42D1"/>
    <w:rsid w:val="008F6A0B"/>
    <w:rsid w:val="0090275B"/>
    <w:rsid w:val="00902F9F"/>
    <w:rsid w:val="00903333"/>
    <w:rsid w:val="009038C5"/>
    <w:rsid w:val="009050ED"/>
    <w:rsid w:val="00914514"/>
    <w:rsid w:val="009236DE"/>
    <w:rsid w:val="00923F0F"/>
    <w:rsid w:val="00930477"/>
    <w:rsid w:val="00932BEC"/>
    <w:rsid w:val="0094174F"/>
    <w:rsid w:val="00942D77"/>
    <w:rsid w:val="009438C3"/>
    <w:rsid w:val="00943FEE"/>
    <w:rsid w:val="00946004"/>
    <w:rsid w:val="00951D9D"/>
    <w:rsid w:val="00956CF0"/>
    <w:rsid w:val="0095797B"/>
    <w:rsid w:val="00960795"/>
    <w:rsid w:val="00962734"/>
    <w:rsid w:val="0096568E"/>
    <w:rsid w:val="009724A9"/>
    <w:rsid w:val="00974B76"/>
    <w:rsid w:val="009816FC"/>
    <w:rsid w:val="00981B6D"/>
    <w:rsid w:val="009856B4"/>
    <w:rsid w:val="0098673C"/>
    <w:rsid w:val="00991FDD"/>
    <w:rsid w:val="00994AAB"/>
    <w:rsid w:val="00995E8D"/>
    <w:rsid w:val="009A3B98"/>
    <w:rsid w:val="009A4B02"/>
    <w:rsid w:val="009A64FA"/>
    <w:rsid w:val="009B30FA"/>
    <w:rsid w:val="009B520F"/>
    <w:rsid w:val="009B61F2"/>
    <w:rsid w:val="009B65FE"/>
    <w:rsid w:val="009C12F7"/>
    <w:rsid w:val="009D0AE2"/>
    <w:rsid w:val="009D3801"/>
    <w:rsid w:val="009E0B73"/>
    <w:rsid w:val="009E2C52"/>
    <w:rsid w:val="009E4C2F"/>
    <w:rsid w:val="009F0443"/>
    <w:rsid w:val="009F10BB"/>
    <w:rsid w:val="009F3123"/>
    <w:rsid w:val="009F3C2C"/>
    <w:rsid w:val="00A10033"/>
    <w:rsid w:val="00A10C9D"/>
    <w:rsid w:val="00A14530"/>
    <w:rsid w:val="00A216BC"/>
    <w:rsid w:val="00A235DE"/>
    <w:rsid w:val="00A23DCF"/>
    <w:rsid w:val="00A2615C"/>
    <w:rsid w:val="00A2655D"/>
    <w:rsid w:val="00A27932"/>
    <w:rsid w:val="00A329CD"/>
    <w:rsid w:val="00A35E5E"/>
    <w:rsid w:val="00A50D05"/>
    <w:rsid w:val="00A536CE"/>
    <w:rsid w:val="00A56C3C"/>
    <w:rsid w:val="00A60D3F"/>
    <w:rsid w:val="00A60F9B"/>
    <w:rsid w:val="00A62B6E"/>
    <w:rsid w:val="00A632B6"/>
    <w:rsid w:val="00A67E47"/>
    <w:rsid w:val="00A7186D"/>
    <w:rsid w:val="00A74E46"/>
    <w:rsid w:val="00A80507"/>
    <w:rsid w:val="00A84C45"/>
    <w:rsid w:val="00A910D5"/>
    <w:rsid w:val="00A9248D"/>
    <w:rsid w:val="00A93AD6"/>
    <w:rsid w:val="00AA7857"/>
    <w:rsid w:val="00AB6FB1"/>
    <w:rsid w:val="00AC4ECE"/>
    <w:rsid w:val="00AC63B6"/>
    <w:rsid w:val="00AC77F7"/>
    <w:rsid w:val="00AC7A3D"/>
    <w:rsid w:val="00AD2340"/>
    <w:rsid w:val="00AD3059"/>
    <w:rsid w:val="00AE058A"/>
    <w:rsid w:val="00AE42A8"/>
    <w:rsid w:val="00AE7666"/>
    <w:rsid w:val="00AF4ECA"/>
    <w:rsid w:val="00AF6F83"/>
    <w:rsid w:val="00B01ACF"/>
    <w:rsid w:val="00B06EA1"/>
    <w:rsid w:val="00B0753B"/>
    <w:rsid w:val="00B10C0D"/>
    <w:rsid w:val="00B14042"/>
    <w:rsid w:val="00B16A8A"/>
    <w:rsid w:val="00B23C40"/>
    <w:rsid w:val="00B255A8"/>
    <w:rsid w:val="00B2641E"/>
    <w:rsid w:val="00B265CC"/>
    <w:rsid w:val="00B33746"/>
    <w:rsid w:val="00B3420C"/>
    <w:rsid w:val="00B36600"/>
    <w:rsid w:val="00B4196A"/>
    <w:rsid w:val="00B61B17"/>
    <w:rsid w:val="00B70F9D"/>
    <w:rsid w:val="00B75EAF"/>
    <w:rsid w:val="00B7611B"/>
    <w:rsid w:val="00B81F81"/>
    <w:rsid w:val="00B86981"/>
    <w:rsid w:val="00B9719A"/>
    <w:rsid w:val="00B97DAF"/>
    <w:rsid w:val="00B97E99"/>
    <w:rsid w:val="00BA265F"/>
    <w:rsid w:val="00BA485D"/>
    <w:rsid w:val="00BA6C94"/>
    <w:rsid w:val="00BB0DBC"/>
    <w:rsid w:val="00BC2F09"/>
    <w:rsid w:val="00BC4EC8"/>
    <w:rsid w:val="00BC62CA"/>
    <w:rsid w:val="00BD01A2"/>
    <w:rsid w:val="00BD1BDF"/>
    <w:rsid w:val="00BD2847"/>
    <w:rsid w:val="00BD2AB0"/>
    <w:rsid w:val="00BD5757"/>
    <w:rsid w:val="00BE059C"/>
    <w:rsid w:val="00BE0865"/>
    <w:rsid w:val="00BE1CCC"/>
    <w:rsid w:val="00BE50D0"/>
    <w:rsid w:val="00BF0073"/>
    <w:rsid w:val="00BF1DA2"/>
    <w:rsid w:val="00BF2E6B"/>
    <w:rsid w:val="00BF38DE"/>
    <w:rsid w:val="00BF40B4"/>
    <w:rsid w:val="00BF5C31"/>
    <w:rsid w:val="00C00BE5"/>
    <w:rsid w:val="00C01D90"/>
    <w:rsid w:val="00C06003"/>
    <w:rsid w:val="00C104ED"/>
    <w:rsid w:val="00C23BB6"/>
    <w:rsid w:val="00C25F45"/>
    <w:rsid w:val="00C275DF"/>
    <w:rsid w:val="00C30124"/>
    <w:rsid w:val="00C322C6"/>
    <w:rsid w:val="00C379AE"/>
    <w:rsid w:val="00C50D6A"/>
    <w:rsid w:val="00C51D20"/>
    <w:rsid w:val="00C55FC3"/>
    <w:rsid w:val="00C57954"/>
    <w:rsid w:val="00C7208F"/>
    <w:rsid w:val="00C7260A"/>
    <w:rsid w:val="00C73542"/>
    <w:rsid w:val="00C73B6A"/>
    <w:rsid w:val="00C83069"/>
    <w:rsid w:val="00C91909"/>
    <w:rsid w:val="00C91C27"/>
    <w:rsid w:val="00C97735"/>
    <w:rsid w:val="00CA1D52"/>
    <w:rsid w:val="00CA4991"/>
    <w:rsid w:val="00CA6B5C"/>
    <w:rsid w:val="00CB005E"/>
    <w:rsid w:val="00CB0C45"/>
    <w:rsid w:val="00CB6C68"/>
    <w:rsid w:val="00CC14FE"/>
    <w:rsid w:val="00CC5D25"/>
    <w:rsid w:val="00CC6CDC"/>
    <w:rsid w:val="00CC6E19"/>
    <w:rsid w:val="00CC75C5"/>
    <w:rsid w:val="00CC76FE"/>
    <w:rsid w:val="00CD5F57"/>
    <w:rsid w:val="00CE0349"/>
    <w:rsid w:val="00CE08FB"/>
    <w:rsid w:val="00CE5D06"/>
    <w:rsid w:val="00CE67DB"/>
    <w:rsid w:val="00CF0544"/>
    <w:rsid w:val="00CF1E37"/>
    <w:rsid w:val="00CF4B9E"/>
    <w:rsid w:val="00CF5FAB"/>
    <w:rsid w:val="00D00171"/>
    <w:rsid w:val="00D00C10"/>
    <w:rsid w:val="00D21145"/>
    <w:rsid w:val="00D21F03"/>
    <w:rsid w:val="00D3054A"/>
    <w:rsid w:val="00D32B5E"/>
    <w:rsid w:val="00D32EBE"/>
    <w:rsid w:val="00D33294"/>
    <w:rsid w:val="00D41C50"/>
    <w:rsid w:val="00D460A7"/>
    <w:rsid w:val="00D4704A"/>
    <w:rsid w:val="00D53895"/>
    <w:rsid w:val="00D540F1"/>
    <w:rsid w:val="00D65D99"/>
    <w:rsid w:val="00D857CC"/>
    <w:rsid w:val="00DA2282"/>
    <w:rsid w:val="00DB09B8"/>
    <w:rsid w:val="00DB118A"/>
    <w:rsid w:val="00DB2C10"/>
    <w:rsid w:val="00DB68C3"/>
    <w:rsid w:val="00DC2E01"/>
    <w:rsid w:val="00DC3F37"/>
    <w:rsid w:val="00DC44F6"/>
    <w:rsid w:val="00DC7404"/>
    <w:rsid w:val="00DC7E6C"/>
    <w:rsid w:val="00DD150F"/>
    <w:rsid w:val="00DD21C2"/>
    <w:rsid w:val="00DD7BCC"/>
    <w:rsid w:val="00DE591D"/>
    <w:rsid w:val="00DE65CC"/>
    <w:rsid w:val="00DF4236"/>
    <w:rsid w:val="00DF68D5"/>
    <w:rsid w:val="00E00375"/>
    <w:rsid w:val="00E0396D"/>
    <w:rsid w:val="00E048C6"/>
    <w:rsid w:val="00E135A8"/>
    <w:rsid w:val="00E30B7C"/>
    <w:rsid w:val="00E311A4"/>
    <w:rsid w:val="00E40B44"/>
    <w:rsid w:val="00E43234"/>
    <w:rsid w:val="00E52021"/>
    <w:rsid w:val="00E612DA"/>
    <w:rsid w:val="00E62604"/>
    <w:rsid w:val="00E6500A"/>
    <w:rsid w:val="00E656F6"/>
    <w:rsid w:val="00E66535"/>
    <w:rsid w:val="00E66CBF"/>
    <w:rsid w:val="00E77C25"/>
    <w:rsid w:val="00E8030B"/>
    <w:rsid w:val="00E80455"/>
    <w:rsid w:val="00E8534B"/>
    <w:rsid w:val="00E85F9F"/>
    <w:rsid w:val="00E9269B"/>
    <w:rsid w:val="00EA685A"/>
    <w:rsid w:val="00EB34D9"/>
    <w:rsid w:val="00EB557F"/>
    <w:rsid w:val="00EB5E57"/>
    <w:rsid w:val="00EC11A1"/>
    <w:rsid w:val="00EC4663"/>
    <w:rsid w:val="00EC5541"/>
    <w:rsid w:val="00EC572E"/>
    <w:rsid w:val="00EC5E4D"/>
    <w:rsid w:val="00ED0F50"/>
    <w:rsid w:val="00ED31D9"/>
    <w:rsid w:val="00ED6825"/>
    <w:rsid w:val="00EE3DAE"/>
    <w:rsid w:val="00EF36B8"/>
    <w:rsid w:val="00EF3C76"/>
    <w:rsid w:val="00EF5C26"/>
    <w:rsid w:val="00EF7F7B"/>
    <w:rsid w:val="00F033E0"/>
    <w:rsid w:val="00F0382E"/>
    <w:rsid w:val="00F06BCD"/>
    <w:rsid w:val="00F128B4"/>
    <w:rsid w:val="00F27CD5"/>
    <w:rsid w:val="00F27E7C"/>
    <w:rsid w:val="00F31417"/>
    <w:rsid w:val="00F31761"/>
    <w:rsid w:val="00F31C93"/>
    <w:rsid w:val="00F31DBC"/>
    <w:rsid w:val="00F323B6"/>
    <w:rsid w:val="00F43B49"/>
    <w:rsid w:val="00F4418B"/>
    <w:rsid w:val="00F442B4"/>
    <w:rsid w:val="00F447F9"/>
    <w:rsid w:val="00F449EF"/>
    <w:rsid w:val="00F45093"/>
    <w:rsid w:val="00F550A2"/>
    <w:rsid w:val="00F55BA3"/>
    <w:rsid w:val="00F564C3"/>
    <w:rsid w:val="00F66CC6"/>
    <w:rsid w:val="00F67ADE"/>
    <w:rsid w:val="00F70FA9"/>
    <w:rsid w:val="00F73CA1"/>
    <w:rsid w:val="00F74DBA"/>
    <w:rsid w:val="00F76974"/>
    <w:rsid w:val="00F8000A"/>
    <w:rsid w:val="00F831A1"/>
    <w:rsid w:val="00F84741"/>
    <w:rsid w:val="00F85DA3"/>
    <w:rsid w:val="00F9492A"/>
    <w:rsid w:val="00F97CF8"/>
    <w:rsid w:val="00FA44D3"/>
    <w:rsid w:val="00FA706C"/>
    <w:rsid w:val="00FB4FF9"/>
    <w:rsid w:val="00FB5746"/>
    <w:rsid w:val="00FB7158"/>
    <w:rsid w:val="00FC2995"/>
    <w:rsid w:val="00FC46DE"/>
    <w:rsid w:val="00FD1933"/>
    <w:rsid w:val="00FD5997"/>
    <w:rsid w:val="00FD6DBD"/>
    <w:rsid w:val="00FE1560"/>
    <w:rsid w:val="00FE60C7"/>
    <w:rsid w:val="00FF2086"/>
    <w:rsid w:val="00FF297F"/>
    <w:rsid w:val="00FF2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591FB3F8"/>
  <w15:docId w15:val="{3BD190C6-35F2-4CBC-8432-5F3FC0C7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71DE"/>
    <w:rPr>
      <w:rFonts w:ascii="Courier" w:hAnsi="Courier"/>
      <w:sz w:val="24"/>
    </w:rPr>
  </w:style>
  <w:style w:type="paragraph" w:styleId="Heading1">
    <w:name w:val="heading 1"/>
    <w:basedOn w:val="Normal"/>
    <w:next w:val="Normal"/>
    <w:qFormat/>
    <w:rsid w:val="005D71DE"/>
    <w:pPr>
      <w:keepNext/>
      <w:tabs>
        <w:tab w:val="left" w:pos="-720"/>
      </w:tabs>
      <w:suppressAutoHyphens/>
      <w:jc w:val="center"/>
      <w:outlineLvl w:val="0"/>
    </w:pPr>
    <w:rPr>
      <w:rFonts w:ascii="Times New Roman" w:hAnsi="Times New Roman"/>
      <w:b/>
      <w:sz w:val="28"/>
    </w:rPr>
  </w:style>
  <w:style w:type="paragraph" w:styleId="Heading2">
    <w:name w:val="heading 2"/>
    <w:basedOn w:val="Normal"/>
    <w:next w:val="Normal"/>
    <w:qFormat/>
    <w:rsid w:val="00515C8E"/>
    <w:pPr>
      <w:keepNext/>
      <w:spacing w:before="240" w:after="60"/>
      <w:outlineLvl w:val="1"/>
    </w:pPr>
    <w:rPr>
      <w:rFonts w:ascii="Arial" w:hAnsi="Arial" w:cs="Arial"/>
      <w:b/>
      <w:bCs/>
      <w:iCs/>
      <w:color w:val="1F497D"/>
      <w:sz w:val="28"/>
      <w:szCs w:val="28"/>
    </w:rPr>
  </w:style>
  <w:style w:type="paragraph" w:styleId="Heading3">
    <w:name w:val="heading 3"/>
    <w:basedOn w:val="Normal"/>
    <w:next w:val="Normal"/>
    <w:qFormat/>
    <w:rsid w:val="004E06BE"/>
    <w:pPr>
      <w:keepNext/>
      <w:spacing w:before="240" w:after="60"/>
      <w:outlineLvl w:val="2"/>
    </w:pPr>
    <w:rPr>
      <w:rFonts w:ascii="Arial" w:hAnsi="Arial" w:cs="Arial"/>
      <w:b/>
      <w:bCs/>
      <w:color w:val="1F497D"/>
      <w:szCs w:val="26"/>
    </w:rPr>
  </w:style>
  <w:style w:type="paragraph" w:styleId="Heading4">
    <w:name w:val="heading 4"/>
    <w:basedOn w:val="Normal"/>
    <w:next w:val="Normal"/>
    <w:link w:val="Heading4Char"/>
    <w:qFormat/>
    <w:rsid w:val="005D71DE"/>
    <w:pPr>
      <w:keepNext/>
      <w:outlineLvl w:val="3"/>
    </w:pPr>
    <w:rPr>
      <w:rFonts w:ascii="Arial" w:hAnsi="Arial" w:cs="Arial"/>
      <w:b/>
      <w:i/>
      <w:iCs/>
      <w:sz w:val="22"/>
    </w:rPr>
  </w:style>
  <w:style w:type="paragraph" w:styleId="Heading6">
    <w:name w:val="heading 6"/>
    <w:basedOn w:val="Normal"/>
    <w:next w:val="Normal"/>
    <w:qFormat/>
    <w:rsid w:val="005D71DE"/>
    <w:pPr>
      <w:spacing w:before="240" w:after="60"/>
      <w:outlineLvl w:val="5"/>
    </w:pPr>
    <w:rPr>
      <w:rFonts w:ascii="Times New Roman" w:hAnsi="Times New Roman"/>
      <w:b/>
      <w:bCs/>
      <w:sz w:val="22"/>
      <w:szCs w:val="22"/>
    </w:rPr>
  </w:style>
  <w:style w:type="paragraph" w:styleId="Heading9">
    <w:name w:val="heading 9"/>
    <w:basedOn w:val="Normal"/>
    <w:next w:val="Normal"/>
    <w:qFormat/>
    <w:rsid w:val="005D71DE"/>
    <w:pPr>
      <w:overflowPunct w:val="0"/>
      <w:autoSpaceDE w:val="0"/>
      <w:autoSpaceDN w:val="0"/>
      <w:adjustRightInd w:val="0"/>
      <w:spacing w:before="240" w:after="60"/>
      <w:textAlignment w:val="baseline"/>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5D71DE"/>
    <w:pPr>
      <w:tabs>
        <w:tab w:val="left" w:pos="9000"/>
        <w:tab w:val="right" w:pos="9360"/>
      </w:tabs>
      <w:suppressAutoHyphens/>
    </w:pPr>
    <w:rPr>
      <w:lang w:val="en-US"/>
    </w:rPr>
  </w:style>
  <w:style w:type="paragraph" w:styleId="BodyTextIndent">
    <w:name w:val="Body Text Indent"/>
    <w:basedOn w:val="Normal"/>
    <w:rsid w:val="005D71DE"/>
    <w:pPr>
      <w:tabs>
        <w:tab w:val="left" w:pos="-720"/>
        <w:tab w:val="left" w:pos="0"/>
        <w:tab w:val="left" w:pos="720"/>
        <w:tab w:val="left" w:pos="1440"/>
      </w:tabs>
      <w:suppressAutoHyphens/>
      <w:ind w:left="2160" w:hanging="2160"/>
    </w:pPr>
    <w:rPr>
      <w:rFonts w:ascii="Times New Roman" w:hAnsi="Times New Roman"/>
      <w:sz w:val="22"/>
    </w:rPr>
  </w:style>
  <w:style w:type="paragraph" w:styleId="BodyTextIndent2">
    <w:name w:val="Body Text Indent 2"/>
    <w:basedOn w:val="Normal"/>
    <w:rsid w:val="005D71DE"/>
    <w:pPr>
      <w:tabs>
        <w:tab w:val="left" w:pos="-720"/>
        <w:tab w:val="left" w:pos="0"/>
        <w:tab w:val="left" w:pos="720"/>
        <w:tab w:val="left" w:pos="1440"/>
      </w:tabs>
      <w:suppressAutoHyphens/>
      <w:ind w:left="2160" w:hanging="2160"/>
    </w:pPr>
    <w:rPr>
      <w:rFonts w:ascii="Times New Roman" w:hAnsi="Times New Roman"/>
      <w:b/>
      <w:sz w:val="22"/>
    </w:rPr>
  </w:style>
  <w:style w:type="paragraph" w:styleId="FootnoteText">
    <w:name w:val="footnote text"/>
    <w:basedOn w:val="Normal"/>
    <w:semiHidden/>
    <w:rsid w:val="005D71DE"/>
    <w:rPr>
      <w:sz w:val="20"/>
    </w:rPr>
  </w:style>
  <w:style w:type="character" w:styleId="FootnoteReference">
    <w:name w:val="footnote reference"/>
    <w:semiHidden/>
    <w:rsid w:val="005D71DE"/>
    <w:rPr>
      <w:vertAlign w:val="superscript"/>
    </w:rPr>
  </w:style>
  <w:style w:type="character" w:styleId="Hyperlink">
    <w:name w:val="Hyperlink"/>
    <w:uiPriority w:val="99"/>
    <w:rsid w:val="005D71DE"/>
    <w:rPr>
      <w:color w:val="0000FF"/>
      <w:u w:val="single"/>
    </w:rPr>
  </w:style>
  <w:style w:type="paragraph" w:styleId="DocumentMap">
    <w:name w:val="Document Map"/>
    <w:basedOn w:val="Normal"/>
    <w:semiHidden/>
    <w:rsid w:val="005D71DE"/>
    <w:pPr>
      <w:shd w:val="clear" w:color="auto" w:fill="000080"/>
    </w:pPr>
    <w:rPr>
      <w:rFonts w:ascii="Tahoma" w:hAnsi="Tahoma" w:cs="Tahoma"/>
      <w:sz w:val="20"/>
    </w:rPr>
  </w:style>
  <w:style w:type="paragraph" w:styleId="BodyTextIndent3">
    <w:name w:val="Body Text Indent 3"/>
    <w:basedOn w:val="Normal"/>
    <w:rsid w:val="005D71DE"/>
    <w:pPr>
      <w:spacing w:after="120"/>
      <w:ind w:left="360"/>
    </w:pPr>
    <w:rPr>
      <w:sz w:val="16"/>
      <w:szCs w:val="16"/>
    </w:rPr>
  </w:style>
  <w:style w:type="paragraph" w:styleId="BodyText2">
    <w:name w:val="Body Text 2"/>
    <w:basedOn w:val="Normal"/>
    <w:rsid w:val="005D71DE"/>
    <w:pPr>
      <w:spacing w:after="120" w:line="480" w:lineRule="auto"/>
    </w:pPr>
  </w:style>
  <w:style w:type="paragraph" w:styleId="Title">
    <w:name w:val="Title"/>
    <w:basedOn w:val="Normal"/>
    <w:link w:val="TitleChar"/>
    <w:qFormat/>
    <w:rsid w:val="005D71DE"/>
    <w:pPr>
      <w:tabs>
        <w:tab w:val="left" w:pos="-720"/>
      </w:tabs>
      <w:suppressAutoHyphens/>
      <w:jc w:val="center"/>
    </w:pPr>
    <w:rPr>
      <w:rFonts w:ascii="Times New Roman" w:hAnsi="Times New Roman"/>
      <w:b/>
      <w:sz w:val="48"/>
    </w:rPr>
  </w:style>
  <w:style w:type="paragraph" w:styleId="BodyText3">
    <w:name w:val="Body Text 3"/>
    <w:basedOn w:val="Normal"/>
    <w:rsid w:val="005D71DE"/>
    <w:pPr>
      <w:spacing w:after="120"/>
    </w:pPr>
    <w:rPr>
      <w:sz w:val="16"/>
      <w:szCs w:val="16"/>
    </w:rPr>
  </w:style>
  <w:style w:type="paragraph" w:styleId="CommentText">
    <w:name w:val="annotation text"/>
    <w:basedOn w:val="Normal"/>
    <w:link w:val="CommentTextChar"/>
    <w:semiHidden/>
    <w:rsid w:val="005D71DE"/>
    <w:rPr>
      <w:sz w:val="20"/>
    </w:rPr>
  </w:style>
  <w:style w:type="paragraph" w:styleId="Header">
    <w:name w:val="header"/>
    <w:basedOn w:val="Normal"/>
    <w:link w:val="HeaderChar"/>
    <w:rsid w:val="005D71DE"/>
    <w:pPr>
      <w:tabs>
        <w:tab w:val="left" w:pos="0"/>
        <w:tab w:val="center" w:pos="4153"/>
        <w:tab w:val="right" w:pos="8306"/>
        <w:tab w:val="left" w:pos="8640"/>
      </w:tabs>
      <w:autoSpaceDE w:val="0"/>
      <w:autoSpaceDN w:val="0"/>
      <w:adjustRightInd w:val="0"/>
      <w:jc w:val="both"/>
    </w:pPr>
    <w:rPr>
      <w:rFonts w:ascii="Arial" w:hAnsi="Arial" w:cs="Arial"/>
      <w:sz w:val="22"/>
      <w:szCs w:val="22"/>
      <w:lang w:eastAsia="en-US"/>
    </w:rPr>
  </w:style>
  <w:style w:type="paragraph" w:styleId="BodyText">
    <w:name w:val="Body Text"/>
    <w:basedOn w:val="Normal"/>
    <w:rsid w:val="005D71DE"/>
    <w:pPr>
      <w:spacing w:after="120"/>
    </w:pPr>
  </w:style>
  <w:style w:type="paragraph" w:styleId="PlainText">
    <w:name w:val="Plain Text"/>
    <w:basedOn w:val="Normal"/>
    <w:rsid w:val="005D71DE"/>
    <w:rPr>
      <w:rFonts w:ascii="Courier New" w:hAnsi="Courier New" w:cs="Courier New"/>
      <w:sz w:val="20"/>
      <w:lang w:val="en-IE" w:eastAsia="en-IE"/>
    </w:rPr>
  </w:style>
  <w:style w:type="paragraph" w:customStyle="1" w:styleId="DefaultText">
    <w:name w:val="Default Text"/>
    <w:basedOn w:val="Normal"/>
    <w:link w:val="DefaultTextChar"/>
    <w:rsid w:val="005D71DE"/>
    <w:pPr>
      <w:overflowPunct w:val="0"/>
      <w:autoSpaceDE w:val="0"/>
      <w:autoSpaceDN w:val="0"/>
      <w:adjustRightInd w:val="0"/>
      <w:textAlignment w:val="baseline"/>
    </w:pPr>
    <w:rPr>
      <w:rFonts w:ascii="Times New Roman" w:hAnsi="Times New Roman"/>
      <w:szCs w:val="24"/>
      <w:lang w:val="en-US" w:eastAsia="en-US"/>
    </w:rPr>
  </w:style>
  <w:style w:type="paragraph" w:customStyle="1" w:styleId="BlueBodyCopy">
    <w:name w:val="Blue Body Copy"/>
    <w:basedOn w:val="Normal"/>
    <w:rsid w:val="005D71DE"/>
    <w:pPr>
      <w:ind w:left="1440"/>
    </w:pPr>
    <w:rPr>
      <w:rFonts w:ascii="Arial" w:eastAsia="Times" w:hAnsi="Arial"/>
      <w:color w:val="331F6C"/>
      <w:sz w:val="20"/>
    </w:rPr>
  </w:style>
  <w:style w:type="paragraph" w:styleId="Footer">
    <w:name w:val="footer"/>
    <w:basedOn w:val="Normal"/>
    <w:link w:val="FooterChar"/>
    <w:uiPriority w:val="99"/>
    <w:rsid w:val="005D71DE"/>
    <w:pPr>
      <w:tabs>
        <w:tab w:val="center" w:pos="4153"/>
        <w:tab w:val="right" w:pos="8306"/>
      </w:tabs>
    </w:pPr>
  </w:style>
  <w:style w:type="paragraph" w:styleId="BalloonText">
    <w:name w:val="Balloon Text"/>
    <w:basedOn w:val="Normal"/>
    <w:semiHidden/>
    <w:rsid w:val="005D71DE"/>
    <w:rPr>
      <w:rFonts w:ascii="Tahoma" w:hAnsi="Tahoma" w:cs="Tahoma"/>
      <w:sz w:val="16"/>
      <w:szCs w:val="16"/>
    </w:rPr>
  </w:style>
  <w:style w:type="character" w:customStyle="1" w:styleId="FootnoteCharacters">
    <w:name w:val="Footnote Characters"/>
    <w:rsid w:val="005D71DE"/>
    <w:rPr>
      <w:vertAlign w:val="superscript"/>
    </w:rPr>
  </w:style>
  <w:style w:type="paragraph" w:styleId="NormalWeb">
    <w:name w:val="Normal (Web)"/>
    <w:basedOn w:val="Normal"/>
    <w:rsid w:val="005D71DE"/>
    <w:pPr>
      <w:spacing w:before="100" w:beforeAutospacing="1" w:after="100" w:afterAutospacing="1"/>
    </w:pPr>
    <w:rPr>
      <w:rFonts w:ascii="Times New Roman" w:hAnsi="Times New Roman"/>
      <w:szCs w:val="24"/>
      <w:lang w:eastAsia="en-US"/>
    </w:rPr>
  </w:style>
  <w:style w:type="character" w:customStyle="1" w:styleId="DefaultTextChar">
    <w:name w:val="Default Text Char"/>
    <w:link w:val="DefaultText"/>
    <w:rsid w:val="00AD2340"/>
    <w:rPr>
      <w:sz w:val="24"/>
      <w:szCs w:val="24"/>
      <w:lang w:val="en-US" w:eastAsia="en-US"/>
    </w:rPr>
  </w:style>
  <w:style w:type="character" w:styleId="FollowedHyperlink">
    <w:name w:val="FollowedHyperlink"/>
    <w:rsid w:val="00BC62CA"/>
    <w:rPr>
      <w:color w:val="800080"/>
      <w:u w:val="single"/>
    </w:rPr>
  </w:style>
  <w:style w:type="character" w:styleId="Emphasis">
    <w:name w:val="Emphasis"/>
    <w:qFormat/>
    <w:rsid w:val="00C00BE5"/>
    <w:rPr>
      <w:i/>
      <w:iCs/>
    </w:rPr>
  </w:style>
  <w:style w:type="character" w:styleId="CommentReference">
    <w:name w:val="annotation reference"/>
    <w:rsid w:val="000334EF"/>
    <w:rPr>
      <w:sz w:val="16"/>
      <w:szCs w:val="16"/>
    </w:rPr>
  </w:style>
  <w:style w:type="paragraph" w:styleId="ListParagraph">
    <w:name w:val="List Paragraph"/>
    <w:basedOn w:val="Normal"/>
    <w:uiPriority w:val="34"/>
    <w:qFormat/>
    <w:rsid w:val="00DA2282"/>
    <w:pPr>
      <w:ind w:left="720"/>
    </w:pPr>
  </w:style>
  <w:style w:type="character" w:customStyle="1" w:styleId="FooterChar">
    <w:name w:val="Footer Char"/>
    <w:link w:val="Footer"/>
    <w:uiPriority w:val="99"/>
    <w:rsid w:val="00DA2282"/>
    <w:rPr>
      <w:rFonts w:ascii="Courier" w:hAnsi="Courier"/>
      <w:sz w:val="24"/>
      <w:lang w:val="en-GB" w:eastAsia="en-GB"/>
    </w:rPr>
  </w:style>
  <w:style w:type="character" w:styleId="Strong">
    <w:name w:val="Strong"/>
    <w:qFormat/>
    <w:rsid w:val="00F43B49"/>
    <w:rPr>
      <w:rFonts w:cs="Times New Roman"/>
      <w:b/>
      <w:bCs/>
    </w:rPr>
  </w:style>
  <w:style w:type="character" w:customStyle="1" w:styleId="TitleChar">
    <w:name w:val="Title Char"/>
    <w:link w:val="Title"/>
    <w:rsid w:val="00F43B49"/>
    <w:rPr>
      <w:b/>
      <w:sz w:val="48"/>
      <w:lang w:val="en-GB" w:eastAsia="en-GB"/>
    </w:rPr>
  </w:style>
  <w:style w:type="paragraph" w:customStyle="1" w:styleId="ACLevel1">
    <w:name w:val="AC Level 1"/>
    <w:basedOn w:val="Normal"/>
    <w:rsid w:val="00010383"/>
    <w:pPr>
      <w:numPr>
        <w:numId w:val="1"/>
      </w:numPr>
      <w:adjustRightInd w:val="0"/>
      <w:spacing w:after="220"/>
      <w:jc w:val="both"/>
      <w:outlineLvl w:val="0"/>
    </w:pPr>
    <w:rPr>
      <w:rFonts w:ascii="Times New Roman" w:hAnsi="Times New Roman"/>
      <w:sz w:val="22"/>
      <w:szCs w:val="22"/>
      <w:lang w:val="en-IE" w:eastAsia="en-IE"/>
    </w:rPr>
  </w:style>
  <w:style w:type="paragraph" w:customStyle="1" w:styleId="ACLevel2">
    <w:name w:val="AC Level 2"/>
    <w:basedOn w:val="Normal"/>
    <w:rsid w:val="00010383"/>
    <w:pPr>
      <w:numPr>
        <w:ilvl w:val="1"/>
        <w:numId w:val="1"/>
      </w:numPr>
      <w:adjustRightInd w:val="0"/>
      <w:spacing w:after="220"/>
      <w:jc w:val="both"/>
      <w:outlineLvl w:val="1"/>
    </w:pPr>
    <w:rPr>
      <w:rFonts w:ascii="Times New Roman" w:hAnsi="Times New Roman"/>
      <w:sz w:val="22"/>
      <w:szCs w:val="22"/>
      <w:lang w:val="en-IE" w:eastAsia="en-IE"/>
    </w:rPr>
  </w:style>
  <w:style w:type="paragraph" w:customStyle="1" w:styleId="ACLevel3">
    <w:name w:val="AC Level 3"/>
    <w:basedOn w:val="Normal"/>
    <w:rsid w:val="00010383"/>
    <w:pPr>
      <w:numPr>
        <w:ilvl w:val="2"/>
        <w:numId w:val="1"/>
      </w:numPr>
      <w:adjustRightInd w:val="0"/>
      <w:spacing w:after="220"/>
      <w:jc w:val="both"/>
      <w:outlineLvl w:val="2"/>
    </w:pPr>
    <w:rPr>
      <w:rFonts w:ascii="Times New Roman" w:hAnsi="Times New Roman"/>
      <w:sz w:val="22"/>
      <w:szCs w:val="22"/>
      <w:lang w:val="en-IE" w:eastAsia="en-IE"/>
    </w:rPr>
  </w:style>
  <w:style w:type="paragraph" w:customStyle="1" w:styleId="ACLevel4">
    <w:name w:val="AC Level 4"/>
    <w:basedOn w:val="Normal"/>
    <w:rsid w:val="00010383"/>
    <w:pPr>
      <w:numPr>
        <w:ilvl w:val="3"/>
        <w:numId w:val="1"/>
      </w:numPr>
      <w:adjustRightInd w:val="0"/>
      <w:spacing w:after="220"/>
      <w:jc w:val="both"/>
      <w:outlineLvl w:val="3"/>
    </w:pPr>
    <w:rPr>
      <w:rFonts w:ascii="Times New Roman" w:hAnsi="Times New Roman"/>
      <w:sz w:val="22"/>
      <w:szCs w:val="22"/>
      <w:lang w:val="en-IE" w:eastAsia="en-IE"/>
    </w:rPr>
  </w:style>
  <w:style w:type="paragraph" w:customStyle="1" w:styleId="ACLevel5">
    <w:name w:val="AC Level 5"/>
    <w:basedOn w:val="Normal"/>
    <w:rsid w:val="00010383"/>
    <w:pPr>
      <w:numPr>
        <w:ilvl w:val="4"/>
        <w:numId w:val="1"/>
      </w:numPr>
      <w:adjustRightInd w:val="0"/>
      <w:spacing w:after="220"/>
      <w:jc w:val="both"/>
      <w:outlineLvl w:val="4"/>
    </w:pPr>
    <w:rPr>
      <w:rFonts w:ascii="Times New Roman" w:hAnsi="Times New Roman"/>
      <w:sz w:val="22"/>
      <w:szCs w:val="22"/>
      <w:lang w:val="en-IE" w:eastAsia="en-IE"/>
    </w:rPr>
  </w:style>
  <w:style w:type="character" w:customStyle="1" w:styleId="Heading4Char">
    <w:name w:val="Heading 4 Char"/>
    <w:link w:val="Heading4"/>
    <w:locked/>
    <w:rsid w:val="00584662"/>
    <w:rPr>
      <w:rFonts w:ascii="Arial" w:hAnsi="Arial" w:cs="Arial"/>
      <w:b/>
      <w:i/>
      <w:iCs/>
      <w:sz w:val="22"/>
      <w:lang w:val="en-GB" w:eastAsia="en-GB"/>
    </w:rPr>
  </w:style>
  <w:style w:type="paragraph" w:styleId="Subtitle">
    <w:name w:val="Subtitle"/>
    <w:basedOn w:val="Normal"/>
    <w:link w:val="SubtitleChar"/>
    <w:qFormat/>
    <w:rsid w:val="00584662"/>
    <w:pPr>
      <w:spacing w:after="60"/>
      <w:jc w:val="center"/>
      <w:outlineLvl w:val="1"/>
    </w:pPr>
    <w:rPr>
      <w:rFonts w:ascii="Arial" w:hAnsi="Arial" w:cs="Arial"/>
      <w:szCs w:val="24"/>
      <w:lang w:eastAsia="en-US"/>
    </w:rPr>
  </w:style>
  <w:style w:type="character" w:customStyle="1" w:styleId="SubtitleChar">
    <w:name w:val="Subtitle Char"/>
    <w:link w:val="Subtitle"/>
    <w:rsid w:val="00584662"/>
    <w:rPr>
      <w:rFonts w:ascii="Arial" w:hAnsi="Arial" w:cs="Arial"/>
      <w:sz w:val="24"/>
      <w:szCs w:val="24"/>
      <w:lang w:val="en-GB" w:eastAsia="en-US"/>
    </w:rPr>
  </w:style>
  <w:style w:type="character" w:customStyle="1" w:styleId="InitialStyle">
    <w:name w:val="InitialStyle"/>
    <w:rsid w:val="006A6897"/>
    <w:rPr>
      <w:rFonts w:ascii="Courier New" w:hAnsi="Courier New" w:cs="Courier New"/>
      <w:sz w:val="24"/>
    </w:rPr>
  </w:style>
  <w:style w:type="character" w:customStyle="1" w:styleId="HeaderChar">
    <w:name w:val="Header Char"/>
    <w:link w:val="Header"/>
    <w:rsid w:val="005308C3"/>
    <w:rPr>
      <w:rFonts w:ascii="Arial" w:hAnsi="Arial" w:cs="Arial"/>
      <w:sz w:val="22"/>
      <w:szCs w:val="22"/>
      <w:lang w:val="en-GB" w:eastAsia="en-US"/>
    </w:rPr>
  </w:style>
  <w:style w:type="paragraph" w:styleId="CommentSubject">
    <w:name w:val="annotation subject"/>
    <w:basedOn w:val="CommentText"/>
    <w:next w:val="CommentText"/>
    <w:link w:val="CommentSubjectChar"/>
    <w:rsid w:val="006B4DD6"/>
    <w:rPr>
      <w:b/>
      <w:bCs/>
    </w:rPr>
  </w:style>
  <w:style w:type="character" w:customStyle="1" w:styleId="CommentTextChar">
    <w:name w:val="Comment Text Char"/>
    <w:link w:val="CommentText"/>
    <w:semiHidden/>
    <w:rsid w:val="006B4DD6"/>
    <w:rPr>
      <w:rFonts w:ascii="Courier" w:hAnsi="Courier"/>
      <w:lang w:val="en-GB" w:eastAsia="en-GB"/>
    </w:rPr>
  </w:style>
  <w:style w:type="character" w:customStyle="1" w:styleId="CommentSubjectChar">
    <w:name w:val="Comment Subject Char"/>
    <w:link w:val="CommentSubject"/>
    <w:rsid w:val="006B4DD6"/>
    <w:rPr>
      <w:rFonts w:ascii="Courier" w:hAnsi="Courier"/>
      <w:b/>
      <w:bCs/>
      <w:lang w:val="en-GB" w:eastAsia="en-GB"/>
    </w:rPr>
  </w:style>
  <w:style w:type="paragraph" w:styleId="TOCHeading">
    <w:name w:val="TOC Heading"/>
    <w:basedOn w:val="Heading1"/>
    <w:next w:val="Normal"/>
    <w:uiPriority w:val="39"/>
    <w:semiHidden/>
    <w:unhideWhenUsed/>
    <w:qFormat/>
    <w:rsid w:val="00C91909"/>
    <w:pPr>
      <w:keepLines/>
      <w:tabs>
        <w:tab w:val="clear" w:pos="-720"/>
      </w:tabs>
      <w:suppressAutoHyphens w:val="0"/>
      <w:spacing w:before="480" w:line="276" w:lineRule="auto"/>
      <w:jc w:val="left"/>
      <w:outlineLvl w:val="9"/>
    </w:pPr>
    <w:rPr>
      <w:rFonts w:ascii="Cambria" w:eastAsia="MS Gothic" w:hAnsi="Cambria"/>
      <w:bCs/>
      <w:color w:val="365F91"/>
      <w:szCs w:val="28"/>
      <w:lang w:val="en-US" w:eastAsia="ja-JP"/>
    </w:rPr>
  </w:style>
  <w:style w:type="paragraph" w:styleId="TOC2">
    <w:name w:val="toc 2"/>
    <w:basedOn w:val="Normal"/>
    <w:next w:val="Normal"/>
    <w:autoRedefine/>
    <w:uiPriority w:val="39"/>
    <w:rsid w:val="00003F05"/>
    <w:pPr>
      <w:tabs>
        <w:tab w:val="right" w:leader="dot" w:pos="8303"/>
      </w:tabs>
      <w:ind w:left="240"/>
    </w:pPr>
    <w:rPr>
      <w:rFonts w:ascii="Arial" w:hAnsi="Arial" w:cs="Arial"/>
      <w:noProof/>
    </w:rPr>
  </w:style>
  <w:style w:type="paragraph" w:styleId="TOC1">
    <w:name w:val="toc 1"/>
    <w:basedOn w:val="Normal"/>
    <w:next w:val="Normal"/>
    <w:autoRedefine/>
    <w:uiPriority w:val="39"/>
    <w:rsid w:val="00C91909"/>
  </w:style>
  <w:style w:type="paragraph" w:styleId="TOC3">
    <w:name w:val="toc 3"/>
    <w:basedOn w:val="Normal"/>
    <w:next w:val="Normal"/>
    <w:autoRedefine/>
    <w:uiPriority w:val="39"/>
    <w:rsid w:val="00C91909"/>
    <w:pPr>
      <w:ind w:left="480"/>
    </w:pPr>
  </w:style>
  <w:style w:type="table" w:styleId="TableGrid">
    <w:name w:val="Table Grid"/>
    <w:basedOn w:val="TableNormal"/>
    <w:rsid w:val="00EC5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F1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00981">
      <w:bodyDiv w:val="1"/>
      <w:marLeft w:val="0"/>
      <w:marRight w:val="0"/>
      <w:marTop w:val="0"/>
      <w:marBottom w:val="0"/>
      <w:divBdr>
        <w:top w:val="none" w:sz="0" w:space="0" w:color="auto"/>
        <w:left w:val="none" w:sz="0" w:space="0" w:color="auto"/>
        <w:bottom w:val="none" w:sz="0" w:space="0" w:color="auto"/>
        <w:right w:val="none" w:sz="0" w:space="0" w:color="auto"/>
      </w:divBdr>
    </w:div>
    <w:div w:id="163348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psa.ie" TargetMode="External"/><Relationship Id="rId4" Type="http://schemas.openxmlformats.org/officeDocument/2006/relationships/settings" Target="settings.xml"/><Relationship Id="rId9" Type="http://schemas.openxmlformats.org/officeDocument/2006/relationships/hyperlink" Target="mailto:Recruitment@oireachtas.i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3F892-7B5A-4267-B2A9-DC39EF8CB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834</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6142</CharactersWithSpaces>
  <SharedDoc>false</SharedDoc>
  <HLinks>
    <vt:vector size="12" baseType="variant">
      <vt:variant>
        <vt:i4>3276903</vt:i4>
      </vt:variant>
      <vt:variant>
        <vt:i4>3</vt:i4>
      </vt:variant>
      <vt:variant>
        <vt:i4>0</vt:i4>
      </vt:variant>
      <vt:variant>
        <vt:i4>5</vt:i4>
      </vt:variant>
      <vt:variant>
        <vt:lpwstr>http://www.cpsa-online.ie/</vt:lpwstr>
      </vt:variant>
      <vt:variant>
        <vt:lpwstr/>
      </vt:variant>
      <vt:variant>
        <vt:i4>1507376</vt:i4>
      </vt:variant>
      <vt:variant>
        <vt:i4>0</vt:i4>
      </vt:variant>
      <vt:variant>
        <vt:i4>0</vt:i4>
      </vt:variant>
      <vt:variant>
        <vt:i4>5</vt:i4>
      </vt:variant>
      <vt:variant>
        <vt:lpwstr>mailto:recruitment@oir.ie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Bradyl</dc:creator>
  <cp:lastModifiedBy>Orla Scott</cp:lastModifiedBy>
  <cp:revision>4</cp:revision>
  <cp:lastPrinted>2019-10-10T10:07:00Z</cp:lastPrinted>
  <dcterms:created xsi:type="dcterms:W3CDTF">2021-01-20T13:18:00Z</dcterms:created>
  <dcterms:modified xsi:type="dcterms:W3CDTF">2021-01-21T09:20:00Z</dcterms:modified>
</cp:coreProperties>
</file>