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84"/>
        <w:tblW w:w="6902" w:type="dxa"/>
        <w:tblLayout w:type="fixed"/>
        <w:tblCellMar>
          <w:left w:w="120" w:type="dxa"/>
          <w:right w:w="120" w:type="dxa"/>
        </w:tblCellMar>
        <w:tblLook w:val="0000" w:firstRow="0" w:lastRow="0" w:firstColumn="0" w:lastColumn="0" w:noHBand="0" w:noVBand="0"/>
      </w:tblPr>
      <w:tblGrid>
        <w:gridCol w:w="6902"/>
      </w:tblGrid>
      <w:tr w:rsidR="001D4DBB" w:rsidRPr="00672B81" w14:paraId="7378DC64" w14:textId="77777777" w:rsidTr="00183415">
        <w:trPr>
          <w:trHeight w:val="1808"/>
        </w:trPr>
        <w:tc>
          <w:tcPr>
            <w:tcW w:w="6902"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D1560E0" w14:textId="77777777" w:rsidR="001D4DBB" w:rsidRPr="00672B81" w:rsidRDefault="001D4DBB" w:rsidP="00183415">
            <w:pPr>
              <w:widowControl w:val="0"/>
              <w:autoSpaceDE w:val="0"/>
              <w:autoSpaceDN w:val="0"/>
              <w:adjustRightInd w:val="0"/>
              <w:spacing w:line="120" w:lineRule="exact"/>
              <w:jc w:val="center"/>
              <w:rPr>
                <w:rFonts w:ascii="Arial" w:hAnsi="Arial" w:cs="Arial"/>
                <w:szCs w:val="24"/>
                <w:lang w:val="en-IE" w:eastAsia="en-US"/>
              </w:rPr>
            </w:pPr>
            <w:bookmarkStart w:id="0" w:name="_GoBack"/>
            <w:bookmarkEnd w:id="0"/>
          </w:p>
          <w:p w14:paraId="68325E2B" w14:textId="64DD25C3" w:rsidR="0020514A" w:rsidRPr="00672B81" w:rsidRDefault="00B066A2" w:rsidP="00183415">
            <w:pPr>
              <w:tabs>
                <w:tab w:val="left" w:pos="-720"/>
                <w:tab w:val="left" w:pos="360"/>
                <w:tab w:val="left" w:pos="540"/>
                <w:tab w:val="left" w:pos="1560"/>
              </w:tabs>
              <w:suppressAutoHyphens/>
              <w:ind w:right="-9"/>
              <w:jc w:val="center"/>
              <w:rPr>
                <w:rFonts w:ascii="Arial" w:hAnsi="Arial" w:cs="Arial"/>
                <w:smallCaps/>
                <w:sz w:val="32"/>
                <w:szCs w:val="32"/>
                <w:lang w:val="en-IE"/>
              </w:rPr>
            </w:pPr>
            <w:r w:rsidRPr="00DF27E8">
              <w:rPr>
                <w:rFonts w:ascii="Arial" w:hAnsi="Arial" w:cs="Arial"/>
                <w:sz w:val="32"/>
                <w:szCs w:val="32"/>
                <w:lang w:val="en-IE" w:eastAsia="en-US"/>
              </w:rPr>
              <w:t>ATEANGAIRE</w:t>
            </w:r>
            <w:r w:rsidR="00D43782" w:rsidRPr="00DF27E8">
              <w:rPr>
                <w:rFonts w:ascii="Arial" w:hAnsi="Arial" w:cs="Arial"/>
                <w:sz w:val="32"/>
                <w:szCs w:val="32"/>
                <w:lang w:val="en-IE" w:eastAsia="en-US"/>
              </w:rPr>
              <w:t>-</w:t>
            </w:r>
            <w:r w:rsidR="00D43782" w:rsidRPr="00DF27E8">
              <w:rPr>
                <w:rFonts w:ascii="Arial" w:hAnsi="Arial" w:cs="Arial"/>
                <w:smallCaps/>
                <w:sz w:val="32"/>
                <w:szCs w:val="32"/>
                <w:lang w:val="en-IE"/>
              </w:rPr>
              <w:t xml:space="preserve"> GRÁD</w:t>
            </w:r>
            <w:r w:rsidR="00D43782" w:rsidRPr="00672B81">
              <w:rPr>
                <w:rFonts w:ascii="Arial" w:hAnsi="Arial" w:cs="Arial"/>
                <w:smallCaps/>
                <w:sz w:val="32"/>
                <w:szCs w:val="32"/>
                <w:lang w:val="en-IE"/>
              </w:rPr>
              <w:t xml:space="preserve"> I</w:t>
            </w:r>
            <w:r w:rsidR="00854CA3" w:rsidRPr="00672B81">
              <w:rPr>
                <w:rFonts w:ascii="Arial" w:hAnsi="Arial" w:cs="Arial"/>
                <w:smallCaps/>
                <w:sz w:val="32"/>
                <w:szCs w:val="32"/>
                <w:lang w:val="en-IE"/>
              </w:rPr>
              <w:t>I</w:t>
            </w:r>
            <w:r w:rsidR="00D43782" w:rsidRPr="00672B81">
              <w:rPr>
                <w:rFonts w:ascii="Arial" w:hAnsi="Arial" w:cs="Arial"/>
                <w:smallCaps/>
                <w:sz w:val="32"/>
                <w:szCs w:val="32"/>
                <w:lang w:val="en-IE"/>
              </w:rPr>
              <w:t xml:space="preserve"> </w:t>
            </w:r>
          </w:p>
          <w:p w14:paraId="6F538DEE" w14:textId="77777777" w:rsidR="001D4DBB" w:rsidRPr="00672B81" w:rsidRDefault="00D43782" w:rsidP="00183415">
            <w:pPr>
              <w:tabs>
                <w:tab w:val="left" w:pos="-720"/>
                <w:tab w:val="left" w:pos="360"/>
                <w:tab w:val="left" w:pos="540"/>
                <w:tab w:val="left" w:pos="1560"/>
              </w:tabs>
              <w:suppressAutoHyphens/>
              <w:ind w:right="-9"/>
              <w:jc w:val="center"/>
              <w:rPr>
                <w:rFonts w:ascii="Arial" w:hAnsi="Arial" w:cs="Arial"/>
                <w:szCs w:val="24"/>
                <w:lang w:val="en-IE" w:eastAsia="en-US"/>
              </w:rPr>
            </w:pPr>
            <w:r w:rsidRPr="00672B81">
              <w:rPr>
                <w:rFonts w:ascii="Arial" w:hAnsi="Arial" w:cs="Arial"/>
                <w:smallCaps/>
                <w:sz w:val="32"/>
                <w:szCs w:val="32"/>
                <w:lang w:val="en-IE"/>
              </w:rPr>
              <w:t>i SEIRBHÍS THITHE AN OIREACHTAIS.</w:t>
            </w:r>
          </w:p>
        </w:tc>
      </w:tr>
    </w:tbl>
    <w:p w14:paraId="7EABEF1F" w14:textId="5972E182" w:rsidR="00425F85" w:rsidRPr="00672B81" w:rsidRDefault="00183415" w:rsidP="001D4DBB">
      <w:pPr>
        <w:widowControl w:val="0"/>
        <w:autoSpaceDE w:val="0"/>
        <w:autoSpaceDN w:val="0"/>
        <w:adjustRightInd w:val="0"/>
        <w:ind w:firstLine="720"/>
        <w:jc w:val="both"/>
        <w:rPr>
          <w:rFonts w:ascii="Arial" w:hAnsi="Arial" w:cs="Arial"/>
          <w:szCs w:val="24"/>
          <w:lang w:val="en-IE" w:eastAsia="en-US"/>
        </w:rPr>
      </w:pPr>
      <w:bookmarkStart w:id="1" w:name="_Hlk18675224"/>
      <w:r w:rsidRPr="00672B81">
        <w:rPr>
          <w:rFonts w:ascii="Calibri" w:hAnsi="Calibri" w:cs="Arial"/>
          <w:noProof/>
          <w:sz w:val="22"/>
          <w:szCs w:val="22"/>
          <w:lang w:val="en-IE"/>
        </w:rPr>
        <w:drawing>
          <wp:anchor distT="0" distB="0" distL="114300" distR="114300" simplePos="0" relativeHeight="251659264" behindDoc="1" locked="0" layoutInCell="1" allowOverlap="1" wp14:anchorId="51F65CB0" wp14:editId="6C0A11F9">
            <wp:simplePos x="0" y="0"/>
            <wp:positionH relativeFrom="column">
              <wp:posOffset>1344706</wp:posOffset>
            </wp:positionH>
            <wp:positionV relativeFrom="paragraph">
              <wp:posOffset>13036</wp:posOffset>
            </wp:positionV>
            <wp:extent cx="2850292" cy="1285103"/>
            <wp:effectExtent l="0" t="0" r="7620" b="0"/>
            <wp:wrapTight wrapText="bothSides">
              <wp:wrapPolygon edited="0">
                <wp:start x="0" y="0"/>
                <wp:lineTo x="0" y="21141"/>
                <wp:lineTo x="21513" y="21141"/>
                <wp:lineTo x="21513" y="0"/>
                <wp:lineTo x="0" y="0"/>
              </wp:wrapPolygon>
            </wp:wrapTight>
            <wp:docPr id="1" name="Picture 1" descr="House_Ser_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_Ser_2_C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268" t="5303" r="28017" b="19482"/>
                    <a:stretch/>
                  </pic:blipFill>
                  <pic:spPr bwMode="auto">
                    <a:xfrm>
                      <a:off x="0" y="0"/>
                      <a:ext cx="2850292" cy="12851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14:paraId="25016FC6" w14:textId="28798869" w:rsidR="00425F85" w:rsidRPr="00672B81" w:rsidRDefault="00425F85" w:rsidP="001D4DBB">
      <w:pPr>
        <w:widowControl w:val="0"/>
        <w:autoSpaceDE w:val="0"/>
        <w:autoSpaceDN w:val="0"/>
        <w:adjustRightInd w:val="0"/>
        <w:ind w:firstLine="720"/>
        <w:jc w:val="both"/>
        <w:rPr>
          <w:rFonts w:ascii="Arial" w:hAnsi="Arial" w:cs="Arial"/>
          <w:szCs w:val="24"/>
          <w:lang w:val="en-IE" w:eastAsia="en-US"/>
        </w:rPr>
      </w:pPr>
    </w:p>
    <w:p w14:paraId="4329CDFB" w14:textId="77777777" w:rsidR="00425F85" w:rsidRPr="00672B81" w:rsidRDefault="00425F85" w:rsidP="001D4DBB">
      <w:pPr>
        <w:widowControl w:val="0"/>
        <w:autoSpaceDE w:val="0"/>
        <w:autoSpaceDN w:val="0"/>
        <w:adjustRightInd w:val="0"/>
        <w:ind w:firstLine="720"/>
        <w:jc w:val="both"/>
        <w:rPr>
          <w:rFonts w:ascii="Arial" w:hAnsi="Arial" w:cs="Arial"/>
          <w:szCs w:val="24"/>
          <w:lang w:val="en-IE" w:eastAsia="en-US"/>
        </w:rPr>
      </w:pPr>
    </w:p>
    <w:p w14:paraId="35CFE1DD" w14:textId="360FC3F4" w:rsidR="001D4DBB" w:rsidRPr="00672B81" w:rsidRDefault="001D4DBB" w:rsidP="001D4DBB">
      <w:pPr>
        <w:widowControl w:val="0"/>
        <w:autoSpaceDE w:val="0"/>
        <w:autoSpaceDN w:val="0"/>
        <w:adjustRightInd w:val="0"/>
        <w:ind w:firstLine="720"/>
        <w:jc w:val="both"/>
        <w:rPr>
          <w:rFonts w:ascii="Arial" w:hAnsi="Arial" w:cs="Arial"/>
          <w:szCs w:val="24"/>
          <w:lang w:val="en-IE"/>
        </w:rPr>
      </w:pPr>
    </w:p>
    <w:p w14:paraId="6F485E1A" w14:textId="77777777" w:rsidR="004A536C" w:rsidRPr="00672B81" w:rsidRDefault="004A536C" w:rsidP="004A536C">
      <w:pPr>
        <w:widowControl w:val="0"/>
        <w:autoSpaceDE w:val="0"/>
        <w:autoSpaceDN w:val="0"/>
        <w:adjustRightInd w:val="0"/>
        <w:jc w:val="center"/>
        <w:rPr>
          <w:rFonts w:ascii="Arial" w:hAnsi="Arial" w:cs="Arial"/>
          <w:b/>
          <w:szCs w:val="24"/>
          <w:lang w:val="en-IE" w:eastAsia="en-US"/>
        </w:rPr>
      </w:pPr>
    </w:p>
    <w:p w14:paraId="7B9263F7"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5E6179BE"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75E8BC0C"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48612B61"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28FE1F1D"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69BA065B"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3B2DCC1E"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7B99250A"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4BE89E5A"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62D2AC9D"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55DBA313" w14:textId="77777777" w:rsidR="00183415" w:rsidRPr="00672B81" w:rsidRDefault="00183415" w:rsidP="004A536C">
      <w:pPr>
        <w:widowControl w:val="0"/>
        <w:autoSpaceDE w:val="0"/>
        <w:autoSpaceDN w:val="0"/>
        <w:adjustRightInd w:val="0"/>
        <w:jc w:val="center"/>
        <w:rPr>
          <w:rFonts w:ascii="Arial" w:hAnsi="Arial" w:cs="Arial"/>
          <w:b/>
          <w:szCs w:val="24"/>
          <w:lang w:val="en-IE"/>
        </w:rPr>
      </w:pPr>
    </w:p>
    <w:p w14:paraId="464F086D" w14:textId="4734F65A" w:rsidR="004A536C" w:rsidRPr="00672B81" w:rsidRDefault="004A536C" w:rsidP="004A536C">
      <w:pPr>
        <w:widowControl w:val="0"/>
        <w:autoSpaceDE w:val="0"/>
        <w:autoSpaceDN w:val="0"/>
        <w:adjustRightInd w:val="0"/>
        <w:jc w:val="center"/>
        <w:rPr>
          <w:rFonts w:ascii="Arial" w:hAnsi="Arial" w:cs="Arial"/>
          <w:b/>
          <w:szCs w:val="24"/>
          <w:lang w:val="en-IE"/>
        </w:rPr>
      </w:pPr>
      <w:r w:rsidRPr="00672B81">
        <w:rPr>
          <w:rFonts w:ascii="Arial" w:hAnsi="Arial" w:cs="Arial"/>
          <w:b/>
          <w:szCs w:val="24"/>
          <w:lang w:val="en-IE"/>
        </w:rPr>
        <w:t>Tabhair aird ar na treoracha seo a leanas:</w:t>
      </w:r>
    </w:p>
    <w:p w14:paraId="61031689" w14:textId="77777777" w:rsidR="004A536C" w:rsidRPr="00672B81" w:rsidRDefault="004A536C" w:rsidP="004A536C">
      <w:pPr>
        <w:widowControl w:val="0"/>
        <w:autoSpaceDE w:val="0"/>
        <w:autoSpaceDN w:val="0"/>
        <w:adjustRightInd w:val="0"/>
        <w:jc w:val="both"/>
        <w:rPr>
          <w:rFonts w:ascii="Arial" w:hAnsi="Arial" w:cs="Arial"/>
          <w:b/>
          <w:szCs w:val="24"/>
          <w:lang w:val="en-IE" w:eastAsia="en-US"/>
        </w:rPr>
      </w:pPr>
    </w:p>
    <w:p w14:paraId="4E8476E9" w14:textId="77777777" w:rsidR="004A536C" w:rsidRPr="00672B81" w:rsidRDefault="004A536C" w:rsidP="004A536C">
      <w:pPr>
        <w:widowControl w:val="0"/>
        <w:autoSpaceDE w:val="0"/>
        <w:autoSpaceDN w:val="0"/>
        <w:adjustRightInd w:val="0"/>
        <w:jc w:val="both"/>
        <w:rPr>
          <w:rFonts w:ascii="Arial" w:hAnsi="Arial" w:cs="Arial"/>
          <w:b/>
          <w:szCs w:val="24"/>
          <w:lang w:val="en-IE"/>
        </w:rPr>
      </w:pPr>
      <w:r w:rsidRPr="00672B81">
        <w:rPr>
          <w:rFonts w:ascii="Arial" w:hAnsi="Arial" w:cs="Arial"/>
          <w:b/>
          <w:szCs w:val="24"/>
          <w:lang w:val="en-IE"/>
        </w:rPr>
        <w:t>Ní foláir gach cuid den fhoirm iarratais seo a chomhlánú go hiomlán.</w:t>
      </w:r>
    </w:p>
    <w:p w14:paraId="4AD2AD1F" w14:textId="77777777" w:rsidR="004A536C" w:rsidRPr="00672B81" w:rsidRDefault="004A536C" w:rsidP="004A536C">
      <w:pPr>
        <w:widowControl w:val="0"/>
        <w:autoSpaceDE w:val="0"/>
        <w:autoSpaceDN w:val="0"/>
        <w:adjustRightInd w:val="0"/>
        <w:jc w:val="both"/>
        <w:rPr>
          <w:rFonts w:ascii="Arial" w:hAnsi="Arial" w:cs="Arial"/>
          <w:szCs w:val="24"/>
          <w:lang w:val="en-IE" w:eastAsia="en-US"/>
        </w:rPr>
      </w:pPr>
    </w:p>
    <w:p w14:paraId="0F486E5C" w14:textId="1D565244" w:rsidR="004A536C" w:rsidRPr="00672B81" w:rsidRDefault="004A536C" w:rsidP="004A536C">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 xml:space="preserve">Ní foláir d’iarrthóirí a thabhairt dá n-aire go mbeidh ról lárnach ag an bhfaisnéis a chuireann siad ar fáil san fhoirm iarratais seo in aon phróiseas gearrliostaithe. Féadfar an cinneadh i dtaobh an ndéanfar nó nach ndéanfar tú a chur leis an ngearrliosta </w:t>
      </w:r>
      <w:r w:rsidR="002C19CD" w:rsidRPr="00672B81">
        <w:rPr>
          <w:rFonts w:ascii="Arial" w:hAnsi="Arial" w:cs="Arial"/>
          <w:szCs w:val="24"/>
          <w:lang w:val="en-IE"/>
        </w:rPr>
        <w:t>d’</w:t>
      </w:r>
      <w:r w:rsidRPr="00672B81">
        <w:rPr>
          <w:rFonts w:ascii="Arial" w:hAnsi="Arial" w:cs="Arial"/>
          <w:szCs w:val="24"/>
          <w:lang w:val="en-IE"/>
        </w:rPr>
        <w:t xml:space="preserve">iarrthóirí a </w:t>
      </w:r>
      <w:r w:rsidR="00A82ECE" w:rsidRPr="00672B81">
        <w:rPr>
          <w:rFonts w:ascii="Arial" w:hAnsi="Arial" w:cs="Arial"/>
          <w:szCs w:val="24"/>
          <w:lang w:val="en-IE"/>
        </w:rPr>
        <w:t xml:space="preserve">rachaidh </w:t>
      </w:r>
      <w:r w:rsidRPr="00672B81">
        <w:rPr>
          <w:rFonts w:ascii="Arial" w:hAnsi="Arial" w:cs="Arial"/>
          <w:szCs w:val="24"/>
          <w:lang w:val="en-IE"/>
        </w:rPr>
        <w:t xml:space="preserve">ar aghaidh chuig Céim 2 den phróiseas a bhunú ar an bhfaisnéis a chuirfidh tú ar fáil ag an gcéim seo. Féadfar plé níos </w:t>
      </w:r>
      <w:r w:rsidR="00A82ECE" w:rsidRPr="00672B81">
        <w:rPr>
          <w:rFonts w:ascii="Arial" w:hAnsi="Arial" w:cs="Arial"/>
          <w:szCs w:val="24"/>
          <w:lang w:val="en-IE"/>
        </w:rPr>
        <w:t xml:space="preserve">mine </w:t>
      </w:r>
      <w:r w:rsidRPr="00672B81">
        <w:rPr>
          <w:rFonts w:ascii="Arial" w:hAnsi="Arial" w:cs="Arial"/>
          <w:szCs w:val="24"/>
          <w:lang w:val="en-IE"/>
        </w:rPr>
        <w:t xml:space="preserve">a dhéanamh ar aon ní a scríobhfaidh tú anseo i gcás go dtabharfar cuireadh </w:t>
      </w:r>
      <w:r w:rsidR="00A82ECE" w:rsidRPr="00672B81">
        <w:rPr>
          <w:rFonts w:ascii="Arial" w:hAnsi="Arial" w:cs="Arial"/>
          <w:szCs w:val="24"/>
          <w:lang w:val="en-IE"/>
        </w:rPr>
        <w:t xml:space="preserve">chun agallaimh </w:t>
      </w:r>
      <w:r w:rsidRPr="00672B81">
        <w:rPr>
          <w:rFonts w:ascii="Arial" w:hAnsi="Arial" w:cs="Arial"/>
          <w:szCs w:val="24"/>
          <w:lang w:val="en-IE"/>
        </w:rPr>
        <w:t xml:space="preserve">duit. </w:t>
      </w:r>
    </w:p>
    <w:p w14:paraId="68BE68B5" w14:textId="77777777" w:rsidR="004A536C" w:rsidRPr="00672B81" w:rsidRDefault="004A536C" w:rsidP="004A536C">
      <w:pPr>
        <w:widowControl w:val="0"/>
        <w:autoSpaceDE w:val="0"/>
        <w:autoSpaceDN w:val="0"/>
        <w:adjustRightInd w:val="0"/>
        <w:jc w:val="both"/>
        <w:rPr>
          <w:rFonts w:ascii="Arial" w:hAnsi="Arial" w:cs="Arial"/>
          <w:szCs w:val="24"/>
          <w:lang w:val="en-IE" w:eastAsia="en-US"/>
        </w:rPr>
      </w:pPr>
    </w:p>
    <w:p w14:paraId="6BC3C4D0" w14:textId="3B7259A0" w:rsidR="00FD5997" w:rsidRPr="006C7D14" w:rsidRDefault="00FD5997" w:rsidP="00FD5997">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 xml:space="preserve">Ní foláir an fhoirm iarratais chomhlánaithe a chur chuig </w:t>
      </w:r>
      <w:hyperlink r:id="rId9" w:history="1">
        <w:r w:rsidRPr="00672B81">
          <w:rPr>
            <w:rStyle w:val="Hyperlink"/>
            <w:rFonts w:ascii="Arial" w:hAnsi="Arial" w:cs="Arial"/>
            <w:szCs w:val="24"/>
            <w:lang w:val="en-IE"/>
          </w:rPr>
          <w:t>recruitment@oir.ie</w:t>
        </w:r>
      </w:hyperlink>
      <w:r w:rsidRPr="00672B81">
        <w:rPr>
          <w:rFonts w:ascii="Arial" w:hAnsi="Arial" w:cs="Arial"/>
          <w:szCs w:val="24"/>
          <w:lang w:val="en-IE"/>
        </w:rPr>
        <w:t xml:space="preserve"> le ríomhphost tráth nach déanaí </w:t>
      </w:r>
      <w:r w:rsidRPr="006C7D14">
        <w:rPr>
          <w:rFonts w:ascii="Arial" w:hAnsi="Arial" w:cs="Arial"/>
          <w:szCs w:val="24"/>
          <w:lang w:val="en-IE"/>
        </w:rPr>
        <w:t xml:space="preserve">ná </w:t>
      </w:r>
      <w:r w:rsidR="00FB760D" w:rsidRPr="006C7D14">
        <w:rPr>
          <w:rFonts w:ascii="Arial" w:hAnsi="Arial" w:cs="Arial"/>
          <w:b/>
          <w:szCs w:val="24"/>
          <w:lang w:val="en-IE"/>
        </w:rPr>
        <w:t>3</w:t>
      </w:r>
      <w:r w:rsidR="00190E33" w:rsidRPr="006C7D14">
        <w:rPr>
          <w:rFonts w:ascii="Arial" w:hAnsi="Arial" w:cs="Arial"/>
          <w:b/>
          <w:szCs w:val="24"/>
          <w:lang w:val="en-IE"/>
        </w:rPr>
        <w:t>.00</w:t>
      </w:r>
      <w:r w:rsidR="00BA3BAA" w:rsidRPr="006C7D14">
        <w:rPr>
          <w:rFonts w:ascii="Arial" w:hAnsi="Arial" w:cs="Arial"/>
          <w:b/>
          <w:szCs w:val="24"/>
          <w:lang w:val="en-IE"/>
        </w:rPr>
        <w:t xml:space="preserve"> </w:t>
      </w:r>
      <w:r w:rsidRPr="006C7D14">
        <w:rPr>
          <w:rFonts w:ascii="Arial" w:hAnsi="Arial" w:cs="Arial"/>
          <w:b/>
          <w:szCs w:val="24"/>
          <w:lang w:val="en-IE"/>
        </w:rPr>
        <w:t xml:space="preserve">p.m. </w:t>
      </w:r>
      <w:r w:rsidR="00FB760D" w:rsidRPr="006C7D14">
        <w:rPr>
          <w:rFonts w:ascii="Arial" w:hAnsi="Arial" w:cs="Arial"/>
          <w:b/>
          <w:szCs w:val="24"/>
          <w:lang w:val="en-IE"/>
        </w:rPr>
        <w:t>an</w:t>
      </w:r>
      <w:r w:rsidR="00B50FE6" w:rsidRPr="006C7D14">
        <w:rPr>
          <w:rFonts w:ascii="Arial" w:hAnsi="Arial" w:cs="Arial"/>
          <w:b/>
          <w:szCs w:val="24"/>
          <w:lang w:val="en-IE"/>
        </w:rPr>
        <w:t xml:space="preserve"> 10 </w:t>
      </w:r>
      <w:r w:rsidR="00BA3BAA" w:rsidRPr="006C7D14">
        <w:rPr>
          <w:rFonts w:ascii="Arial" w:hAnsi="Arial" w:cs="Arial"/>
          <w:b/>
          <w:szCs w:val="24"/>
          <w:lang w:val="en-IE"/>
        </w:rPr>
        <w:t>Lúnasa</w:t>
      </w:r>
      <w:r w:rsidR="00B50FE6" w:rsidRPr="006C7D14">
        <w:rPr>
          <w:rFonts w:ascii="Arial" w:hAnsi="Arial" w:cs="Arial"/>
          <w:b/>
          <w:szCs w:val="24"/>
          <w:lang w:val="en-IE"/>
        </w:rPr>
        <w:t xml:space="preserve"> 2020</w:t>
      </w:r>
      <w:r w:rsidRPr="006C7D14">
        <w:rPr>
          <w:rFonts w:ascii="Arial" w:hAnsi="Arial" w:cs="Arial"/>
          <w:b/>
          <w:szCs w:val="24"/>
          <w:lang w:val="en-IE"/>
        </w:rPr>
        <w:t>,</w:t>
      </w:r>
      <w:r w:rsidRPr="00672B81">
        <w:rPr>
          <w:rFonts w:ascii="Arial" w:hAnsi="Arial" w:cs="Arial"/>
          <w:b/>
          <w:szCs w:val="24"/>
          <w:lang w:val="en-IE"/>
        </w:rPr>
        <w:t xml:space="preserve"> </w:t>
      </w:r>
      <w:r w:rsidRPr="00672B81">
        <w:rPr>
          <w:rFonts w:ascii="Arial" w:hAnsi="Arial" w:cs="Arial"/>
          <w:szCs w:val="24"/>
          <w:lang w:val="en-IE"/>
        </w:rPr>
        <w:t xml:space="preserve">agus na focail </w:t>
      </w:r>
      <w:r w:rsidRPr="00DF27E8">
        <w:rPr>
          <w:rFonts w:ascii="Arial" w:hAnsi="Arial" w:cs="Arial"/>
          <w:szCs w:val="24"/>
          <w:lang w:val="en-IE"/>
        </w:rPr>
        <w:t>‘</w:t>
      </w:r>
      <w:r w:rsidR="00B066A2" w:rsidRPr="00DF27E8">
        <w:rPr>
          <w:rFonts w:ascii="Arial" w:hAnsi="Arial" w:cs="Arial"/>
          <w:szCs w:val="24"/>
          <w:lang w:val="en-IE"/>
        </w:rPr>
        <w:t>Ate</w:t>
      </w:r>
      <w:r w:rsidR="0021480F" w:rsidRPr="00DF27E8">
        <w:rPr>
          <w:rFonts w:ascii="Arial" w:hAnsi="Arial" w:cs="Arial"/>
          <w:szCs w:val="24"/>
          <w:lang w:val="en-IE"/>
        </w:rPr>
        <w:t>a</w:t>
      </w:r>
      <w:r w:rsidR="00B066A2" w:rsidRPr="00DF27E8">
        <w:rPr>
          <w:rFonts w:ascii="Arial" w:hAnsi="Arial" w:cs="Arial"/>
          <w:szCs w:val="24"/>
          <w:lang w:val="en-IE"/>
        </w:rPr>
        <w:t>ngaire</w:t>
      </w:r>
      <w:r w:rsidR="001F6793" w:rsidRPr="00DF27E8">
        <w:rPr>
          <w:rFonts w:ascii="Arial" w:hAnsi="Arial" w:cs="Arial"/>
          <w:szCs w:val="24"/>
          <w:lang w:val="en-IE"/>
        </w:rPr>
        <w:t>–</w:t>
      </w:r>
      <w:r w:rsidR="002B7EF1" w:rsidRPr="00DF27E8">
        <w:rPr>
          <w:rFonts w:ascii="Arial" w:hAnsi="Arial" w:cs="Arial"/>
          <w:szCs w:val="24"/>
          <w:lang w:val="en-IE"/>
        </w:rPr>
        <w:t xml:space="preserve"> </w:t>
      </w:r>
      <w:r w:rsidRPr="00DF27E8">
        <w:rPr>
          <w:rFonts w:ascii="Arial" w:hAnsi="Arial" w:cs="Arial"/>
          <w:szCs w:val="24"/>
          <w:lang w:val="en-IE"/>
        </w:rPr>
        <w:t xml:space="preserve">Grád </w:t>
      </w:r>
      <w:r w:rsidR="004D50C7" w:rsidRPr="00DF27E8">
        <w:rPr>
          <w:rFonts w:ascii="Arial" w:hAnsi="Arial" w:cs="Arial"/>
          <w:szCs w:val="24"/>
          <w:lang w:val="en-IE"/>
        </w:rPr>
        <w:t>I</w:t>
      </w:r>
      <w:r w:rsidRPr="00DF27E8">
        <w:rPr>
          <w:rFonts w:ascii="Arial" w:hAnsi="Arial" w:cs="Arial"/>
          <w:szCs w:val="24"/>
          <w:lang w:val="en-IE"/>
        </w:rPr>
        <w:t>I’ sa</w:t>
      </w:r>
      <w:r w:rsidRPr="00672B81">
        <w:rPr>
          <w:rFonts w:ascii="Arial" w:hAnsi="Arial" w:cs="Arial"/>
          <w:szCs w:val="24"/>
          <w:lang w:val="en-IE"/>
        </w:rPr>
        <w:t xml:space="preserve"> líne </w:t>
      </w:r>
      <w:r w:rsidRPr="006C7D14">
        <w:rPr>
          <w:rFonts w:ascii="Arial" w:hAnsi="Arial" w:cs="Arial"/>
          <w:szCs w:val="24"/>
          <w:lang w:val="en-IE"/>
        </w:rPr>
        <w:t>ábhair. Mura bhfaigheann tú admháil á rá go bhfuarthas d’fhoirm iarratais chomhlánaithe, déan teagmháil, le do thoil, le hAonad Acmhainní Daonna Sheirbhís Thithe an Oireachtais – uimhir ghutháin 01 618 3255.</w:t>
      </w:r>
    </w:p>
    <w:p w14:paraId="50625054" w14:textId="77777777" w:rsidR="004A536C" w:rsidRPr="006C7D14" w:rsidRDefault="004A536C" w:rsidP="004A536C">
      <w:pPr>
        <w:widowControl w:val="0"/>
        <w:autoSpaceDE w:val="0"/>
        <w:autoSpaceDN w:val="0"/>
        <w:adjustRightInd w:val="0"/>
        <w:jc w:val="both"/>
        <w:rPr>
          <w:rFonts w:ascii="Arial" w:hAnsi="Arial" w:cs="Arial"/>
          <w:b/>
          <w:szCs w:val="24"/>
          <w:u w:val="single"/>
          <w:lang w:val="en-IE" w:eastAsia="en-US"/>
        </w:rPr>
      </w:pPr>
    </w:p>
    <w:p w14:paraId="6CF9811C" w14:textId="0CB48894" w:rsidR="00B50FE6" w:rsidRPr="00F20100" w:rsidRDefault="00B50FE6" w:rsidP="00B50FE6">
      <w:pPr>
        <w:widowControl w:val="0"/>
        <w:autoSpaceDE w:val="0"/>
        <w:autoSpaceDN w:val="0"/>
        <w:adjustRightInd w:val="0"/>
        <w:jc w:val="both"/>
        <w:rPr>
          <w:rFonts w:ascii="Arial" w:hAnsi="Arial" w:cs="Arial"/>
          <w:b/>
          <w:szCs w:val="24"/>
          <w:u w:val="single"/>
          <w:lang w:val="en-IE"/>
        </w:rPr>
      </w:pPr>
      <w:r w:rsidRPr="006C7D14">
        <w:rPr>
          <w:rFonts w:ascii="Arial" w:hAnsi="Arial" w:cs="Arial"/>
          <w:b/>
          <w:szCs w:val="24"/>
          <w:u w:val="single"/>
        </w:rPr>
        <w:t xml:space="preserve">Beartaítear </w:t>
      </w:r>
      <w:r w:rsidR="00F962E2" w:rsidRPr="006C7D14">
        <w:rPr>
          <w:rFonts w:ascii="Arial" w:hAnsi="Arial" w:cs="Arial"/>
          <w:b/>
          <w:szCs w:val="24"/>
          <w:u w:val="single"/>
          <w:lang w:val="en-IE"/>
        </w:rPr>
        <w:t xml:space="preserve">tástáil a dhéanamh i mí Lúnasa 2020 agus </w:t>
      </w:r>
      <w:r w:rsidRPr="006C7D14">
        <w:rPr>
          <w:rFonts w:ascii="Arial" w:hAnsi="Arial" w:cs="Arial"/>
          <w:b/>
          <w:szCs w:val="24"/>
          <w:u w:val="single"/>
        </w:rPr>
        <w:t xml:space="preserve">agallaimh a reáchtáil i mí </w:t>
      </w:r>
      <w:r w:rsidR="00F962E2" w:rsidRPr="006C7D14">
        <w:rPr>
          <w:rFonts w:ascii="Arial" w:hAnsi="Arial" w:cs="Arial"/>
          <w:b/>
          <w:szCs w:val="24"/>
          <w:u w:val="single"/>
          <w:lang w:val="en-IE"/>
        </w:rPr>
        <w:t>Mheán Fómhair</w:t>
      </w:r>
      <w:r w:rsidRPr="006C7D14">
        <w:rPr>
          <w:rFonts w:ascii="Arial" w:hAnsi="Arial" w:cs="Arial"/>
          <w:b/>
          <w:szCs w:val="24"/>
          <w:u w:val="single"/>
          <w:lang w:val="en-IE"/>
        </w:rPr>
        <w:t xml:space="preserve"> 2020.</w:t>
      </w:r>
    </w:p>
    <w:p w14:paraId="1E5B1C29" w14:textId="77777777" w:rsidR="001D4DBB" w:rsidRPr="00672B81" w:rsidRDefault="001D4DBB" w:rsidP="001D4DBB">
      <w:pPr>
        <w:widowControl w:val="0"/>
        <w:autoSpaceDE w:val="0"/>
        <w:autoSpaceDN w:val="0"/>
        <w:adjustRightInd w:val="0"/>
        <w:jc w:val="both"/>
        <w:rPr>
          <w:rFonts w:ascii="Arial" w:hAnsi="Arial" w:cs="Arial"/>
          <w:szCs w:val="24"/>
          <w:lang w:val="en-IE" w:eastAsia="en-US"/>
        </w:rPr>
      </w:pPr>
    </w:p>
    <w:p w14:paraId="28541A8D" w14:textId="77777777" w:rsidR="00EC5E4D" w:rsidRPr="00672B81" w:rsidRDefault="00EC5E4D" w:rsidP="001D4DBB">
      <w:pPr>
        <w:widowControl w:val="0"/>
        <w:autoSpaceDE w:val="0"/>
        <w:autoSpaceDN w:val="0"/>
        <w:adjustRightInd w:val="0"/>
        <w:jc w:val="both"/>
        <w:rPr>
          <w:rFonts w:ascii="Arial" w:hAnsi="Arial" w:cs="Arial"/>
          <w:szCs w:val="24"/>
          <w:lang w:val="en-IE" w:eastAsia="en-US"/>
        </w:rPr>
      </w:pPr>
    </w:p>
    <w:p w14:paraId="1A505363" w14:textId="756678C2" w:rsidR="000E23B0" w:rsidRPr="00672B81" w:rsidRDefault="00E846C5" w:rsidP="000E23B0">
      <w:pPr>
        <w:widowControl w:val="0"/>
        <w:autoSpaceDE w:val="0"/>
        <w:autoSpaceDN w:val="0"/>
        <w:adjustRightInd w:val="0"/>
        <w:jc w:val="both"/>
        <w:rPr>
          <w:rFonts w:ascii="Arial" w:hAnsi="Arial" w:cs="Arial"/>
          <w:szCs w:val="24"/>
          <w:lang w:val="en-IE" w:eastAsia="en-US"/>
        </w:rPr>
      </w:pPr>
      <w:r w:rsidRPr="00672B81">
        <w:rPr>
          <w:rFonts w:ascii="Arial" w:hAnsi="Arial" w:cs="Arial"/>
          <w:szCs w:val="24"/>
          <w:lang w:val="en-IE" w:eastAsia="en-US"/>
        </w:rPr>
        <w:t xml:space="preserve">Tá gach cuid den fhoirm iarratais seo éigeantach. Ní rachaidh aon fhoirm iarratais nach mbeidh comhlánaithe go hiomlán níos faide sa phróiseas earcaíochta. </w:t>
      </w:r>
      <w:r w:rsidR="000E23B0" w:rsidRPr="00672B81">
        <w:rPr>
          <w:rFonts w:ascii="Arial" w:hAnsi="Arial" w:cs="Arial"/>
          <w:szCs w:val="24"/>
          <w:lang w:val="en-IE" w:eastAsia="en-US"/>
        </w:rPr>
        <w:t xml:space="preserve"> </w:t>
      </w:r>
    </w:p>
    <w:p w14:paraId="26518E1A" w14:textId="77777777" w:rsidR="009F0443" w:rsidRPr="00672B81" w:rsidRDefault="001D4DBB" w:rsidP="001D4DBB">
      <w:pPr>
        <w:pStyle w:val="Heading2"/>
        <w:rPr>
          <w:lang w:val="en-IE"/>
        </w:rPr>
      </w:pPr>
      <w:r w:rsidRPr="00672B81">
        <w:rPr>
          <w:lang w:val="en-IE"/>
        </w:rPr>
        <w:tab/>
      </w:r>
    </w:p>
    <w:tbl>
      <w:tblPr>
        <w:tblW w:w="83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5337"/>
      </w:tblGrid>
      <w:tr w:rsidR="009F0443" w:rsidRPr="00672B81" w14:paraId="28EDD33E" w14:textId="77777777" w:rsidTr="00FF2086">
        <w:trPr>
          <w:trHeight w:val="482"/>
        </w:trPr>
        <w:tc>
          <w:tcPr>
            <w:tcW w:w="3027" w:type="dxa"/>
            <w:shd w:val="pct10" w:color="auto" w:fill="auto"/>
          </w:tcPr>
          <w:p w14:paraId="21C5457A" w14:textId="77777777" w:rsidR="009F0443" w:rsidRPr="00672B81" w:rsidRDefault="009F0443" w:rsidP="009F0443">
            <w:pPr>
              <w:widowControl w:val="0"/>
              <w:autoSpaceDE w:val="0"/>
              <w:autoSpaceDN w:val="0"/>
              <w:adjustRightInd w:val="0"/>
              <w:rPr>
                <w:rFonts w:ascii="Arial" w:hAnsi="Arial" w:cs="Arial"/>
                <w:b/>
                <w:lang w:val="en-IE"/>
              </w:rPr>
            </w:pPr>
            <w:r w:rsidRPr="00672B81">
              <w:rPr>
                <w:rFonts w:ascii="Arial" w:hAnsi="Arial" w:cs="Arial"/>
                <w:b/>
                <w:lang w:val="en-IE"/>
              </w:rPr>
              <w:t>Ainm an iarrthóra:</w:t>
            </w:r>
          </w:p>
          <w:p w14:paraId="28071E7B" w14:textId="77777777" w:rsidR="009F0443" w:rsidRPr="00672B81" w:rsidRDefault="009F0443" w:rsidP="00BA265F">
            <w:pPr>
              <w:widowControl w:val="0"/>
              <w:autoSpaceDE w:val="0"/>
              <w:autoSpaceDN w:val="0"/>
              <w:adjustRightInd w:val="0"/>
              <w:jc w:val="both"/>
              <w:rPr>
                <w:rFonts w:ascii="Arial" w:hAnsi="Arial" w:cs="Arial"/>
                <w:sz w:val="20"/>
                <w:lang w:val="en-IE" w:eastAsia="en-US"/>
              </w:rPr>
            </w:pPr>
          </w:p>
        </w:tc>
        <w:tc>
          <w:tcPr>
            <w:tcW w:w="5337" w:type="dxa"/>
          </w:tcPr>
          <w:p w14:paraId="34292143" w14:textId="77777777" w:rsidR="001C09D7" w:rsidRPr="00672B81" w:rsidRDefault="001C09D7" w:rsidP="00BA265F">
            <w:pPr>
              <w:widowControl w:val="0"/>
              <w:autoSpaceDE w:val="0"/>
              <w:autoSpaceDN w:val="0"/>
              <w:adjustRightInd w:val="0"/>
              <w:jc w:val="both"/>
              <w:rPr>
                <w:rFonts w:ascii="Arial" w:hAnsi="Arial" w:cs="Arial"/>
                <w:sz w:val="20"/>
                <w:lang w:val="en-IE" w:eastAsia="en-US"/>
              </w:rPr>
            </w:pPr>
          </w:p>
        </w:tc>
      </w:tr>
    </w:tbl>
    <w:p w14:paraId="46CDCB70" w14:textId="77777777" w:rsidR="004D50C7" w:rsidRPr="00672B81" w:rsidRDefault="004D50C7">
      <w:pPr>
        <w:rPr>
          <w:rFonts w:ascii="Arial" w:hAnsi="Arial" w:cs="Arial"/>
          <w:b/>
          <w:bCs/>
          <w:iCs/>
          <w:color w:val="1F497D"/>
          <w:sz w:val="28"/>
          <w:szCs w:val="28"/>
          <w:lang w:val="en-IE" w:eastAsia="en-US"/>
        </w:rPr>
      </w:pPr>
      <w:r w:rsidRPr="00672B81">
        <w:rPr>
          <w:rFonts w:ascii="Arial" w:hAnsi="Arial" w:cs="Arial"/>
          <w:lang w:val="en-IE" w:eastAsia="en-US"/>
        </w:rPr>
        <w:br w:type="page"/>
      </w:r>
    </w:p>
    <w:p w14:paraId="60026053" w14:textId="77777777" w:rsidR="001D4DBB" w:rsidRPr="00672B81" w:rsidRDefault="001D4DBB" w:rsidP="004A536C">
      <w:pPr>
        <w:pStyle w:val="Heading2"/>
        <w:rPr>
          <w:lang w:val="en-IE"/>
        </w:rPr>
      </w:pPr>
      <w:r w:rsidRPr="00672B81">
        <w:rPr>
          <w:lang w:val="en-IE"/>
        </w:rPr>
        <w:lastRenderedPageBreak/>
        <w:t>CUID A</w:t>
      </w:r>
      <w:r w:rsidR="00D42A43" w:rsidRPr="00672B81">
        <w:rPr>
          <w:lang w:val="en-IE"/>
        </w:rPr>
        <w:t>:</w:t>
      </w:r>
      <w:r w:rsidRPr="00672B81">
        <w:rPr>
          <w:lang w:val="en-IE"/>
        </w:rPr>
        <w:t xml:space="preserve"> </w:t>
      </w:r>
      <w:r w:rsidR="00D67D4B" w:rsidRPr="00672B81">
        <w:rPr>
          <w:lang w:val="en-IE"/>
        </w:rPr>
        <w:t>MIONSONRAÍ PEARSANTA</w:t>
      </w:r>
    </w:p>
    <w:p w14:paraId="56364BC8" w14:textId="77777777" w:rsidR="004A536C" w:rsidRPr="00672B81" w:rsidRDefault="004A536C" w:rsidP="001D4DBB">
      <w:pPr>
        <w:widowControl w:val="0"/>
        <w:autoSpaceDE w:val="0"/>
        <w:autoSpaceDN w:val="0"/>
        <w:adjustRightInd w:val="0"/>
        <w:jc w:val="both"/>
        <w:rPr>
          <w:rFonts w:ascii="Arial" w:hAnsi="Arial" w:cs="Arial"/>
          <w:sz w:val="20"/>
          <w:lang w:val="en-IE" w:eastAsia="en-US"/>
        </w:rPr>
      </w:pPr>
    </w:p>
    <w:p w14:paraId="7C062C9E" w14:textId="77777777" w:rsidR="00EC5E4D" w:rsidRPr="00672B81" w:rsidRDefault="00EC5E4D" w:rsidP="001D4DBB">
      <w:pPr>
        <w:widowControl w:val="0"/>
        <w:autoSpaceDE w:val="0"/>
        <w:autoSpaceDN w:val="0"/>
        <w:adjustRightInd w:val="0"/>
        <w:jc w:val="both"/>
        <w:rPr>
          <w:rFonts w:ascii="Arial" w:hAnsi="Arial" w:cs="Arial"/>
          <w:szCs w:val="24"/>
          <w:lang w:val="en-IE" w:eastAsia="en-US"/>
        </w:rPr>
      </w:pPr>
    </w:p>
    <w:tbl>
      <w:tblPr>
        <w:tblStyle w:val="TableGrid"/>
        <w:tblW w:w="0" w:type="auto"/>
        <w:tblLook w:val="04A0" w:firstRow="1" w:lastRow="0" w:firstColumn="1" w:lastColumn="0" w:noHBand="0" w:noVBand="1"/>
      </w:tblPr>
      <w:tblGrid>
        <w:gridCol w:w="3085"/>
        <w:gridCol w:w="5444"/>
      </w:tblGrid>
      <w:tr w:rsidR="00EC5E4D" w:rsidRPr="00672B81" w14:paraId="0CF4A591" w14:textId="77777777" w:rsidTr="00937280">
        <w:tc>
          <w:tcPr>
            <w:tcW w:w="3085" w:type="dxa"/>
            <w:shd w:val="pct10" w:color="auto" w:fill="auto"/>
          </w:tcPr>
          <w:p w14:paraId="13EA97FF"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29D5C903" w14:textId="77777777" w:rsidR="00EC5E4D" w:rsidRPr="00672B81" w:rsidRDefault="00134BA7" w:rsidP="00937280">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1</w:t>
            </w:r>
            <w:r w:rsidR="00EC5E4D" w:rsidRPr="00672B81">
              <w:rPr>
                <w:rFonts w:ascii="Arial" w:hAnsi="Arial" w:cs="Arial"/>
                <w:szCs w:val="24"/>
                <w:lang w:val="en-IE"/>
              </w:rPr>
              <w:t xml:space="preserve">. </w:t>
            </w:r>
            <w:r w:rsidRPr="00672B81">
              <w:rPr>
                <w:rFonts w:ascii="Arial" w:hAnsi="Arial" w:cs="Arial"/>
                <w:szCs w:val="24"/>
                <w:lang w:val="en-IE"/>
              </w:rPr>
              <w:t>A</w:t>
            </w:r>
            <w:r w:rsidR="00EC5E4D" w:rsidRPr="00672B81">
              <w:rPr>
                <w:rFonts w:ascii="Arial" w:hAnsi="Arial" w:cs="Arial"/>
                <w:szCs w:val="24"/>
                <w:lang w:val="en-IE"/>
              </w:rPr>
              <w:t>inm:</w:t>
            </w:r>
          </w:p>
          <w:p w14:paraId="098D347C"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c>
          <w:tcPr>
            <w:tcW w:w="5444" w:type="dxa"/>
          </w:tcPr>
          <w:p w14:paraId="09233BF6"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27C007B6"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r>
    </w:tbl>
    <w:p w14:paraId="208053FD" w14:textId="77777777" w:rsidR="00EC5E4D" w:rsidRPr="00672B81" w:rsidRDefault="00EC5E4D" w:rsidP="001D4DBB">
      <w:pPr>
        <w:widowControl w:val="0"/>
        <w:autoSpaceDE w:val="0"/>
        <w:autoSpaceDN w:val="0"/>
        <w:adjustRightInd w:val="0"/>
        <w:jc w:val="both"/>
        <w:rPr>
          <w:rFonts w:ascii="Arial" w:hAnsi="Arial" w:cs="Arial"/>
          <w:szCs w:val="24"/>
          <w:lang w:val="en-IE" w:eastAsia="en-US"/>
        </w:rPr>
      </w:pPr>
    </w:p>
    <w:tbl>
      <w:tblPr>
        <w:tblStyle w:val="TableGrid"/>
        <w:tblW w:w="0" w:type="auto"/>
        <w:tblLook w:val="04A0" w:firstRow="1" w:lastRow="0" w:firstColumn="1" w:lastColumn="0" w:noHBand="0" w:noVBand="1"/>
      </w:tblPr>
      <w:tblGrid>
        <w:gridCol w:w="3085"/>
        <w:gridCol w:w="5444"/>
      </w:tblGrid>
      <w:tr w:rsidR="00EC5E4D" w:rsidRPr="00672B81" w14:paraId="05DB2C0B" w14:textId="77777777" w:rsidTr="00937280">
        <w:tc>
          <w:tcPr>
            <w:tcW w:w="3085" w:type="dxa"/>
            <w:shd w:val="pct10" w:color="auto" w:fill="auto"/>
          </w:tcPr>
          <w:p w14:paraId="7622E01B"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32FC6BCA" w14:textId="77777777" w:rsidR="00EC5E4D" w:rsidRPr="00672B81" w:rsidRDefault="00134BA7" w:rsidP="00937280">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2</w:t>
            </w:r>
            <w:r w:rsidR="00EC5E4D" w:rsidRPr="00672B81">
              <w:rPr>
                <w:rFonts w:ascii="Arial" w:hAnsi="Arial" w:cs="Arial"/>
                <w:szCs w:val="24"/>
                <w:lang w:val="en-IE"/>
              </w:rPr>
              <w:t>. Sloinne:</w:t>
            </w:r>
          </w:p>
          <w:p w14:paraId="18BFE127"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c>
          <w:tcPr>
            <w:tcW w:w="5444" w:type="dxa"/>
          </w:tcPr>
          <w:p w14:paraId="142D548F"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2A11BF0D"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r>
    </w:tbl>
    <w:p w14:paraId="44355F10" w14:textId="77777777" w:rsidR="00EC5E4D" w:rsidRPr="00672B81" w:rsidRDefault="00EC5E4D" w:rsidP="001D4DBB">
      <w:pPr>
        <w:widowControl w:val="0"/>
        <w:autoSpaceDE w:val="0"/>
        <w:autoSpaceDN w:val="0"/>
        <w:adjustRightInd w:val="0"/>
        <w:jc w:val="both"/>
        <w:rPr>
          <w:rFonts w:ascii="Arial" w:hAnsi="Arial" w:cs="Arial"/>
          <w:szCs w:val="24"/>
          <w:lang w:val="en-IE" w:eastAsia="en-US"/>
        </w:rPr>
      </w:pPr>
    </w:p>
    <w:tbl>
      <w:tblPr>
        <w:tblStyle w:val="TableGrid"/>
        <w:tblW w:w="0" w:type="auto"/>
        <w:tblLook w:val="04A0" w:firstRow="1" w:lastRow="0" w:firstColumn="1" w:lastColumn="0" w:noHBand="0" w:noVBand="1"/>
      </w:tblPr>
      <w:tblGrid>
        <w:gridCol w:w="3085"/>
        <w:gridCol w:w="5444"/>
      </w:tblGrid>
      <w:tr w:rsidR="00EC5E4D" w:rsidRPr="00672B81" w14:paraId="0D06FD7E" w14:textId="77777777" w:rsidTr="00937280">
        <w:tc>
          <w:tcPr>
            <w:tcW w:w="3085" w:type="dxa"/>
            <w:shd w:val="pct10" w:color="auto" w:fill="auto"/>
          </w:tcPr>
          <w:p w14:paraId="4E8CC413"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094AEFE3" w14:textId="77777777" w:rsidR="00EC5E4D" w:rsidRPr="00672B81" w:rsidRDefault="00134BA7" w:rsidP="00937280">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3</w:t>
            </w:r>
            <w:r w:rsidR="00EC5E4D" w:rsidRPr="00672B81">
              <w:rPr>
                <w:rFonts w:ascii="Arial" w:hAnsi="Arial" w:cs="Arial"/>
                <w:szCs w:val="24"/>
                <w:lang w:val="en-IE"/>
              </w:rPr>
              <w:t>. Seoladh</w:t>
            </w:r>
            <w:r w:rsidRPr="00672B81">
              <w:rPr>
                <w:rFonts w:ascii="Arial" w:hAnsi="Arial" w:cs="Arial"/>
                <w:szCs w:val="24"/>
                <w:lang w:val="en-IE"/>
              </w:rPr>
              <w:t xml:space="preserve"> </w:t>
            </w:r>
            <w:r w:rsidR="00EC5E4D" w:rsidRPr="00672B81">
              <w:rPr>
                <w:rFonts w:ascii="Arial" w:hAnsi="Arial" w:cs="Arial"/>
                <w:szCs w:val="24"/>
                <w:lang w:val="en-IE"/>
              </w:rPr>
              <w:t>le haghaidh comhfhreagrais</w:t>
            </w:r>
            <w:r w:rsidR="00D42A43" w:rsidRPr="00672B81">
              <w:rPr>
                <w:rFonts w:ascii="Arial" w:hAnsi="Arial" w:cs="Arial"/>
                <w:szCs w:val="24"/>
                <w:lang w:val="en-IE"/>
              </w:rPr>
              <w:t>:</w:t>
            </w:r>
          </w:p>
          <w:p w14:paraId="1AE188EC"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594E74B7"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p w14:paraId="31E0660D"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c>
          <w:tcPr>
            <w:tcW w:w="5444" w:type="dxa"/>
          </w:tcPr>
          <w:p w14:paraId="08B7C4D6" w14:textId="77777777" w:rsidR="00EC5E4D" w:rsidRPr="00672B81" w:rsidRDefault="00EC5E4D" w:rsidP="00937280">
            <w:pPr>
              <w:widowControl w:val="0"/>
              <w:autoSpaceDE w:val="0"/>
              <w:autoSpaceDN w:val="0"/>
              <w:adjustRightInd w:val="0"/>
              <w:jc w:val="both"/>
              <w:rPr>
                <w:rFonts w:ascii="Arial" w:hAnsi="Arial" w:cs="Arial"/>
                <w:szCs w:val="24"/>
                <w:lang w:val="en-IE" w:eastAsia="en-US"/>
              </w:rPr>
            </w:pPr>
          </w:p>
        </w:tc>
      </w:tr>
    </w:tbl>
    <w:p w14:paraId="603783A4" w14:textId="77777777" w:rsidR="00032983" w:rsidRPr="00672B81" w:rsidRDefault="00032983" w:rsidP="00032983">
      <w:pPr>
        <w:widowControl w:val="0"/>
        <w:autoSpaceDE w:val="0"/>
        <w:autoSpaceDN w:val="0"/>
        <w:adjustRightInd w:val="0"/>
        <w:jc w:val="both"/>
        <w:rPr>
          <w:rFonts w:ascii="Arial" w:hAnsi="Arial" w:cs="Arial"/>
          <w:szCs w:val="24"/>
          <w:lang w:val="en-IE" w:eastAsia="en-US"/>
        </w:rPr>
      </w:pPr>
    </w:p>
    <w:tbl>
      <w:tblPr>
        <w:tblStyle w:val="TableGrid"/>
        <w:tblW w:w="0" w:type="auto"/>
        <w:tblLook w:val="04A0" w:firstRow="1" w:lastRow="0" w:firstColumn="1" w:lastColumn="0" w:noHBand="0" w:noVBand="1"/>
      </w:tblPr>
      <w:tblGrid>
        <w:gridCol w:w="3085"/>
        <w:gridCol w:w="5444"/>
      </w:tblGrid>
      <w:tr w:rsidR="00134BA7" w:rsidRPr="00672B81" w14:paraId="46AAB384" w14:textId="77777777" w:rsidTr="00937280">
        <w:tc>
          <w:tcPr>
            <w:tcW w:w="3085" w:type="dxa"/>
            <w:shd w:val="pct10" w:color="auto" w:fill="auto"/>
          </w:tcPr>
          <w:p w14:paraId="4CC2259C" w14:textId="77777777" w:rsidR="00134BA7" w:rsidRPr="00672B81" w:rsidRDefault="0020514A" w:rsidP="0020514A">
            <w:pPr>
              <w:widowControl w:val="0"/>
              <w:autoSpaceDE w:val="0"/>
              <w:autoSpaceDN w:val="0"/>
              <w:adjustRightInd w:val="0"/>
              <w:jc w:val="both"/>
              <w:rPr>
                <w:rFonts w:ascii="Arial" w:hAnsi="Arial" w:cs="Arial"/>
                <w:szCs w:val="24"/>
                <w:lang w:val="en-IE" w:eastAsia="en-US"/>
              </w:rPr>
            </w:pPr>
            <w:r w:rsidRPr="00672B81">
              <w:rPr>
                <w:rFonts w:ascii="Arial" w:hAnsi="Arial" w:cs="Arial"/>
                <w:szCs w:val="24"/>
                <w:lang w:val="en-IE" w:eastAsia="en-US"/>
              </w:rPr>
              <w:t>4. Uimhir theagmhála</w:t>
            </w:r>
            <w:r w:rsidR="00134BA7" w:rsidRPr="00672B81">
              <w:rPr>
                <w:rFonts w:ascii="Arial" w:hAnsi="Arial" w:cs="Arial"/>
                <w:szCs w:val="24"/>
                <w:lang w:val="en-IE" w:eastAsia="en-US"/>
              </w:rPr>
              <w:t>:</w:t>
            </w:r>
          </w:p>
        </w:tc>
        <w:tc>
          <w:tcPr>
            <w:tcW w:w="5444" w:type="dxa"/>
          </w:tcPr>
          <w:p w14:paraId="4F29B540" w14:textId="77777777" w:rsidR="00134BA7" w:rsidRPr="00672B81" w:rsidRDefault="00134BA7" w:rsidP="00FF2086">
            <w:pPr>
              <w:widowControl w:val="0"/>
              <w:autoSpaceDE w:val="0"/>
              <w:autoSpaceDN w:val="0"/>
              <w:adjustRightInd w:val="0"/>
              <w:jc w:val="both"/>
              <w:rPr>
                <w:rFonts w:ascii="Arial" w:hAnsi="Arial" w:cs="Arial"/>
                <w:szCs w:val="24"/>
                <w:lang w:val="en-IE" w:eastAsia="en-US"/>
              </w:rPr>
            </w:pPr>
          </w:p>
          <w:p w14:paraId="0E1B4174" w14:textId="77777777" w:rsidR="00134BA7" w:rsidRPr="00672B81" w:rsidRDefault="00134BA7" w:rsidP="00FF2086">
            <w:pPr>
              <w:widowControl w:val="0"/>
              <w:autoSpaceDE w:val="0"/>
              <w:autoSpaceDN w:val="0"/>
              <w:adjustRightInd w:val="0"/>
              <w:jc w:val="both"/>
              <w:rPr>
                <w:rFonts w:ascii="Arial" w:hAnsi="Arial" w:cs="Arial"/>
                <w:szCs w:val="24"/>
                <w:lang w:val="en-IE" w:eastAsia="en-US"/>
              </w:rPr>
            </w:pPr>
          </w:p>
        </w:tc>
      </w:tr>
    </w:tbl>
    <w:p w14:paraId="1DB5A785" w14:textId="77777777" w:rsidR="0020514A" w:rsidRPr="00672B81" w:rsidRDefault="0020514A" w:rsidP="00FF2086">
      <w:pPr>
        <w:widowControl w:val="0"/>
        <w:autoSpaceDE w:val="0"/>
        <w:autoSpaceDN w:val="0"/>
        <w:adjustRightInd w:val="0"/>
        <w:ind w:firstLine="720"/>
        <w:jc w:val="both"/>
        <w:rPr>
          <w:rFonts w:ascii="Arial" w:hAnsi="Arial" w:cs="Arial"/>
          <w:szCs w:val="24"/>
          <w:lang w:val="en-IE"/>
        </w:rPr>
      </w:pPr>
    </w:p>
    <w:tbl>
      <w:tblPr>
        <w:tblStyle w:val="TableGrid"/>
        <w:tblW w:w="0" w:type="auto"/>
        <w:tblLook w:val="04A0" w:firstRow="1" w:lastRow="0" w:firstColumn="1" w:lastColumn="0" w:noHBand="0" w:noVBand="1"/>
      </w:tblPr>
      <w:tblGrid>
        <w:gridCol w:w="3085"/>
        <w:gridCol w:w="5444"/>
      </w:tblGrid>
      <w:tr w:rsidR="0020514A" w:rsidRPr="00672B81" w14:paraId="0EBE7C29" w14:textId="77777777" w:rsidTr="00937280">
        <w:tc>
          <w:tcPr>
            <w:tcW w:w="3085" w:type="dxa"/>
            <w:shd w:val="pct10" w:color="auto" w:fill="auto"/>
          </w:tcPr>
          <w:p w14:paraId="5CE8679D" w14:textId="77777777" w:rsidR="0020514A" w:rsidRPr="00672B81" w:rsidRDefault="0020514A" w:rsidP="00937280">
            <w:pPr>
              <w:widowControl w:val="0"/>
              <w:autoSpaceDE w:val="0"/>
              <w:autoSpaceDN w:val="0"/>
              <w:adjustRightInd w:val="0"/>
              <w:jc w:val="both"/>
              <w:rPr>
                <w:rFonts w:ascii="Arial" w:hAnsi="Arial" w:cs="Arial"/>
                <w:szCs w:val="24"/>
                <w:lang w:val="en-IE" w:eastAsia="en-US"/>
              </w:rPr>
            </w:pPr>
            <w:r w:rsidRPr="00672B81">
              <w:rPr>
                <w:rFonts w:ascii="Arial" w:hAnsi="Arial" w:cs="Arial"/>
                <w:szCs w:val="24"/>
                <w:lang w:val="en-IE" w:eastAsia="en-US"/>
              </w:rPr>
              <w:t>5. Ríomhphost:</w:t>
            </w:r>
          </w:p>
        </w:tc>
        <w:tc>
          <w:tcPr>
            <w:tcW w:w="5444" w:type="dxa"/>
          </w:tcPr>
          <w:p w14:paraId="5ADBEB1E" w14:textId="77777777" w:rsidR="0020514A" w:rsidRPr="00672B81" w:rsidRDefault="0020514A" w:rsidP="00937280">
            <w:pPr>
              <w:widowControl w:val="0"/>
              <w:autoSpaceDE w:val="0"/>
              <w:autoSpaceDN w:val="0"/>
              <w:adjustRightInd w:val="0"/>
              <w:jc w:val="both"/>
              <w:rPr>
                <w:rFonts w:ascii="Arial" w:hAnsi="Arial" w:cs="Arial"/>
                <w:szCs w:val="24"/>
                <w:lang w:val="en-IE" w:eastAsia="en-US"/>
              </w:rPr>
            </w:pPr>
          </w:p>
          <w:p w14:paraId="41D7CC1E" w14:textId="77777777" w:rsidR="0020514A" w:rsidRPr="00672B81" w:rsidRDefault="0020514A" w:rsidP="00937280">
            <w:pPr>
              <w:widowControl w:val="0"/>
              <w:autoSpaceDE w:val="0"/>
              <w:autoSpaceDN w:val="0"/>
              <w:adjustRightInd w:val="0"/>
              <w:jc w:val="both"/>
              <w:rPr>
                <w:rFonts w:ascii="Arial" w:hAnsi="Arial" w:cs="Arial"/>
                <w:szCs w:val="24"/>
                <w:lang w:val="en-IE" w:eastAsia="en-US"/>
              </w:rPr>
            </w:pPr>
          </w:p>
        </w:tc>
      </w:tr>
    </w:tbl>
    <w:p w14:paraId="3CADDB87" w14:textId="77777777" w:rsidR="00032983" w:rsidRPr="00672B81" w:rsidRDefault="00032983" w:rsidP="00FF2086">
      <w:pPr>
        <w:widowControl w:val="0"/>
        <w:autoSpaceDE w:val="0"/>
        <w:autoSpaceDN w:val="0"/>
        <w:adjustRightInd w:val="0"/>
        <w:ind w:firstLine="720"/>
        <w:jc w:val="both"/>
        <w:rPr>
          <w:rFonts w:ascii="Arial" w:hAnsi="Arial" w:cs="Arial"/>
          <w:szCs w:val="24"/>
          <w:lang w:val="en-IE"/>
        </w:rPr>
      </w:pPr>
    </w:p>
    <w:tbl>
      <w:tblPr>
        <w:tblStyle w:val="TableGrid"/>
        <w:tblW w:w="0" w:type="auto"/>
        <w:tblLook w:val="04A0" w:firstRow="1" w:lastRow="0" w:firstColumn="1" w:lastColumn="0" w:noHBand="0" w:noVBand="1"/>
      </w:tblPr>
      <w:tblGrid>
        <w:gridCol w:w="3085"/>
        <w:gridCol w:w="5444"/>
      </w:tblGrid>
      <w:tr w:rsidR="00EC5E4D" w:rsidRPr="00672B81" w14:paraId="51945CA4" w14:textId="77777777" w:rsidTr="00937280">
        <w:tc>
          <w:tcPr>
            <w:tcW w:w="3085" w:type="dxa"/>
            <w:shd w:val="pct10" w:color="auto" w:fill="auto"/>
          </w:tcPr>
          <w:p w14:paraId="74CBB171" w14:textId="77777777" w:rsidR="00EC5E4D" w:rsidRPr="00672B81" w:rsidRDefault="0020514A" w:rsidP="00FF2086">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6</w:t>
            </w:r>
            <w:r w:rsidR="00FF2086" w:rsidRPr="00672B81">
              <w:rPr>
                <w:rFonts w:ascii="Arial" w:hAnsi="Arial" w:cs="Arial"/>
                <w:szCs w:val="24"/>
                <w:lang w:val="en-IE"/>
              </w:rPr>
              <w:t>. Riachtanais speisialta:</w:t>
            </w:r>
          </w:p>
          <w:p w14:paraId="45632F5E" w14:textId="77777777" w:rsidR="00FF2086" w:rsidRPr="00672B81" w:rsidRDefault="00FF2086" w:rsidP="00FF2086">
            <w:pPr>
              <w:widowControl w:val="0"/>
              <w:autoSpaceDE w:val="0"/>
              <w:autoSpaceDN w:val="0"/>
              <w:adjustRightInd w:val="0"/>
              <w:jc w:val="both"/>
              <w:rPr>
                <w:rFonts w:ascii="Arial" w:hAnsi="Arial" w:cs="Arial"/>
                <w:szCs w:val="24"/>
                <w:lang w:val="en-IE" w:eastAsia="en-US"/>
              </w:rPr>
            </w:pPr>
          </w:p>
          <w:p w14:paraId="091CF19C" w14:textId="77777777" w:rsidR="00FF2086" w:rsidRPr="00672B81" w:rsidRDefault="00FF2086" w:rsidP="00FF2086">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Sonraigh le do thoil aon riachtanais speisialta atá agat de bharr míchumais ó thaobh dul isteach go dtí an t-ionad agallaimh, leagan amach an ionaid féin etc.</w:t>
            </w:r>
          </w:p>
          <w:p w14:paraId="366D9396" w14:textId="77777777" w:rsidR="00FF2086" w:rsidRPr="00672B81" w:rsidRDefault="00FF2086" w:rsidP="00FF2086">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 xml:space="preserve">(Is féidir an </w:t>
            </w:r>
            <w:r w:rsidR="005568AE" w:rsidRPr="00672B81">
              <w:rPr>
                <w:rFonts w:ascii="Arial" w:hAnsi="Arial" w:cs="Arial"/>
                <w:szCs w:val="24"/>
                <w:lang w:val="en-IE"/>
              </w:rPr>
              <w:t>t-eolas</w:t>
            </w:r>
            <w:r w:rsidRPr="00672B81">
              <w:rPr>
                <w:rFonts w:ascii="Arial" w:hAnsi="Arial" w:cs="Arial"/>
                <w:szCs w:val="24"/>
                <w:lang w:val="en-IE"/>
              </w:rPr>
              <w:t xml:space="preserve"> seo a thabhairt ar bhileog ar leith más fearr leis an iarrthóir).</w:t>
            </w:r>
          </w:p>
          <w:p w14:paraId="24C3B7E3" w14:textId="77777777" w:rsidR="00EC5E4D" w:rsidRPr="00672B81" w:rsidRDefault="00EC5E4D" w:rsidP="00FF2086">
            <w:pPr>
              <w:widowControl w:val="0"/>
              <w:autoSpaceDE w:val="0"/>
              <w:autoSpaceDN w:val="0"/>
              <w:adjustRightInd w:val="0"/>
              <w:jc w:val="both"/>
              <w:rPr>
                <w:rFonts w:ascii="Arial" w:hAnsi="Arial" w:cs="Arial"/>
                <w:szCs w:val="24"/>
                <w:lang w:val="en-IE" w:eastAsia="en-US"/>
              </w:rPr>
            </w:pPr>
          </w:p>
        </w:tc>
        <w:tc>
          <w:tcPr>
            <w:tcW w:w="5444" w:type="dxa"/>
          </w:tcPr>
          <w:p w14:paraId="03724381" w14:textId="77777777" w:rsidR="00EC5E4D" w:rsidRPr="00672B81" w:rsidRDefault="00EC5E4D" w:rsidP="00FF2086">
            <w:pPr>
              <w:widowControl w:val="0"/>
              <w:autoSpaceDE w:val="0"/>
              <w:autoSpaceDN w:val="0"/>
              <w:adjustRightInd w:val="0"/>
              <w:jc w:val="both"/>
              <w:rPr>
                <w:rFonts w:ascii="Arial" w:hAnsi="Arial" w:cs="Arial"/>
                <w:szCs w:val="24"/>
                <w:lang w:val="en-IE" w:eastAsia="en-US"/>
              </w:rPr>
            </w:pPr>
          </w:p>
        </w:tc>
      </w:tr>
    </w:tbl>
    <w:p w14:paraId="43B2E2EF" w14:textId="77777777" w:rsidR="00032983" w:rsidRPr="00672B81" w:rsidRDefault="00032983" w:rsidP="00032983">
      <w:pPr>
        <w:widowControl w:val="0"/>
        <w:autoSpaceDE w:val="0"/>
        <w:autoSpaceDN w:val="0"/>
        <w:adjustRightInd w:val="0"/>
        <w:jc w:val="both"/>
        <w:rPr>
          <w:rFonts w:ascii="Arial" w:hAnsi="Arial" w:cs="Arial"/>
          <w:sz w:val="22"/>
          <w:szCs w:val="22"/>
          <w:lang w:val="en-IE"/>
        </w:rPr>
      </w:pPr>
    </w:p>
    <w:p w14:paraId="40B8BF1E" w14:textId="77777777" w:rsidR="00032983" w:rsidRPr="00672B81" w:rsidRDefault="00032983" w:rsidP="00032983">
      <w:pPr>
        <w:widowControl w:val="0"/>
        <w:autoSpaceDE w:val="0"/>
        <w:autoSpaceDN w:val="0"/>
        <w:adjustRightInd w:val="0"/>
        <w:jc w:val="both"/>
        <w:rPr>
          <w:rFonts w:ascii="Arial" w:hAnsi="Arial" w:cs="Arial"/>
          <w:sz w:val="22"/>
          <w:szCs w:val="22"/>
          <w:lang w:val="en-IE" w:eastAsia="en-US"/>
        </w:rPr>
      </w:pPr>
    </w:p>
    <w:p w14:paraId="0A88C901" w14:textId="77777777" w:rsidR="00032983" w:rsidRPr="00672B81" w:rsidRDefault="00032983" w:rsidP="00032983">
      <w:pPr>
        <w:widowControl w:val="0"/>
        <w:autoSpaceDE w:val="0"/>
        <w:autoSpaceDN w:val="0"/>
        <w:adjustRightInd w:val="0"/>
        <w:jc w:val="both"/>
        <w:rPr>
          <w:rFonts w:ascii="Arial" w:hAnsi="Arial" w:cs="Arial"/>
          <w:sz w:val="22"/>
          <w:szCs w:val="22"/>
          <w:lang w:val="en-IE" w:eastAsia="en-US"/>
        </w:rPr>
      </w:pPr>
    </w:p>
    <w:p w14:paraId="3C93DC71" w14:textId="77777777" w:rsidR="00032983" w:rsidRPr="00672B81" w:rsidRDefault="00032983" w:rsidP="005E51B0">
      <w:pPr>
        <w:rPr>
          <w:rFonts w:ascii="Arial" w:hAnsi="Arial" w:cs="Arial"/>
          <w:sz w:val="20"/>
          <w:szCs w:val="24"/>
          <w:lang w:val="en-IE"/>
        </w:rPr>
      </w:pPr>
      <w:r w:rsidRPr="00672B81">
        <w:rPr>
          <w:rFonts w:ascii="Arial" w:hAnsi="Arial" w:cs="Arial"/>
          <w:lang w:val="en-IE"/>
        </w:rPr>
        <w:br w:type="page"/>
      </w:r>
    </w:p>
    <w:p w14:paraId="0F7CB3EB" w14:textId="77777777" w:rsidR="001D4DBB" w:rsidRPr="00672B81" w:rsidRDefault="001D4DBB" w:rsidP="001D4DBB">
      <w:pPr>
        <w:pStyle w:val="Heading2"/>
        <w:rPr>
          <w:lang w:val="en-IE"/>
        </w:rPr>
      </w:pPr>
      <w:r w:rsidRPr="00672B81">
        <w:rPr>
          <w:lang w:val="en-IE"/>
        </w:rPr>
        <w:lastRenderedPageBreak/>
        <w:t>CUID B:</w:t>
      </w:r>
      <w:r w:rsidR="00D42A43" w:rsidRPr="00672B81">
        <w:rPr>
          <w:lang w:val="en-IE"/>
        </w:rPr>
        <w:t xml:space="preserve"> CÁILÍOCHTAÍ AGUS TAIFEAD FOSTAÍOCHTA</w:t>
      </w:r>
    </w:p>
    <w:p w14:paraId="3E0F022F" w14:textId="77777777" w:rsidR="001D4DBB" w:rsidRPr="00672B81" w:rsidRDefault="001D4DBB" w:rsidP="001D4DBB">
      <w:pPr>
        <w:pStyle w:val="Heading3"/>
        <w:rPr>
          <w:lang w:val="en-IE"/>
        </w:rPr>
      </w:pPr>
      <w:r w:rsidRPr="00672B81">
        <w:rPr>
          <w:lang w:val="en-IE"/>
        </w:rPr>
        <w:t>1.  Cáilíochtaí Acadúla agus/nó Gairmiúla</w:t>
      </w:r>
      <w:r w:rsidR="00B16848" w:rsidRPr="00672B81">
        <w:rPr>
          <w:lang w:val="en-IE"/>
        </w:rPr>
        <w:t xml:space="preserve"> (cuir tuilleadh boscaí leis an tábla más gá)</w:t>
      </w:r>
    </w:p>
    <w:p w14:paraId="60D3874F" w14:textId="77777777" w:rsidR="001D4DBB" w:rsidRPr="00672B81" w:rsidRDefault="001D4DBB" w:rsidP="001D4DBB">
      <w:pPr>
        <w:widowControl w:val="0"/>
        <w:autoSpaceDE w:val="0"/>
        <w:autoSpaceDN w:val="0"/>
        <w:adjustRightInd w:val="0"/>
        <w:jc w:val="both"/>
        <w:rPr>
          <w:rFonts w:ascii="Arial" w:hAnsi="Arial" w:cs="Arial"/>
          <w:szCs w:val="24"/>
          <w:lang w:val="en-IE" w:eastAsia="en-US"/>
        </w:rPr>
      </w:pPr>
    </w:p>
    <w:tbl>
      <w:tblPr>
        <w:tblW w:w="8859" w:type="dxa"/>
        <w:tblCellMar>
          <w:left w:w="120" w:type="dxa"/>
          <w:right w:w="120" w:type="dxa"/>
        </w:tblCellMar>
        <w:tblLook w:val="0000" w:firstRow="0" w:lastRow="0" w:firstColumn="0" w:lastColumn="0" w:noHBand="0" w:noVBand="0"/>
      </w:tblPr>
      <w:tblGrid>
        <w:gridCol w:w="1963"/>
        <w:gridCol w:w="1559"/>
        <w:gridCol w:w="2268"/>
        <w:gridCol w:w="1575"/>
        <w:gridCol w:w="1494"/>
      </w:tblGrid>
      <w:tr w:rsidR="001D4DBB" w:rsidRPr="00672B81" w14:paraId="4CB44474" w14:textId="77777777" w:rsidTr="00203644">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2DFAD16B" w14:textId="77777777" w:rsidR="001D4DBB" w:rsidRPr="00672B81" w:rsidRDefault="001D4DBB" w:rsidP="00FF2086">
            <w:pPr>
              <w:widowControl w:val="0"/>
              <w:autoSpaceDE w:val="0"/>
              <w:autoSpaceDN w:val="0"/>
              <w:adjustRightInd w:val="0"/>
              <w:jc w:val="center"/>
              <w:rPr>
                <w:rFonts w:ascii="Arial" w:hAnsi="Arial" w:cs="Arial"/>
                <w:szCs w:val="24"/>
                <w:lang w:val="en-IE" w:eastAsia="en-US"/>
              </w:rPr>
            </w:pPr>
          </w:p>
          <w:p w14:paraId="0A40C90C" w14:textId="77777777" w:rsidR="001D4DBB" w:rsidRPr="00672B81" w:rsidRDefault="00B268A0" w:rsidP="00FF2086">
            <w:pPr>
              <w:widowControl w:val="0"/>
              <w:autoSpaceDE w:val="0"/>
              <w:autoSpaceDN w:val="0"/>
              <w:adjustRightInd w:val="0"/>
              <w:jc w:val="center"/>
              <w:rPr>
                <w:rFonts w:ascii="Arial" w:hAnsi="Arial" w:cs="Arial"/>
                <w:szCs w:val="24"/>
                <w:lang w:val="en-IE"/>
              </w:rPr>
            </w:pPr>
            <w:r w:rsidRPr="00672B81">
              <w:rPr>
                <w:rFonts w:ascii="Arial" w:hAnsi="Arial" w:cs="Arial"/>
                <w:szCs w:val="24"/>
                <w:lang w:val="en-IE"/>
              </w:rPr>
              <w:t xml:space="preserve">Na </w:t>
            </w:r>
            <w:r w:rsidR="001D4DBB" w:rsidRPr="00672B81">
              <w:rPr>
                <w:rFonts w:ascii="Arial" w:hAnsi="Arial" w:cs="Arial"/>
                <w:szCs w:val="24"/>
                <w:lang w:val="en-IE"/>
              </w:rPr>
              <w:t>Céim(eanna)/</w:t>
            </w:r>
          </w:p>
          <w:p w14:paraId="726D764C" w14:textId="77777777" w:rsidR="001D4DBB" w:rsidRPr="00672B81" w:rsidRDefault="001D4DBB" w:rsidP="00FF2086">
            <w:pPr>
              <w:widowControl w:val="0"/>
              <w:autoSpaceDE w:val="0"/>
              <w:autoSpaceDN w:val="0"/>
              <w:adjustRightInd w:val="0"/>
              <w:jc w:val="center"/>
              <w:rPr>
                <w:rFonts w:ascii="Arial" w:hAnsi="Arial" w:cs="Arial"/>
                <w:szCs w:val="24"/>
                <w:lang w:val="en-IE"/>
              </w:rPr>
            </w:pPr>
            <w:r w:rsidRPr="00672B81">
              <w:rPr>
                <w:rFonts w:ascii="Arial" w:hAnsi="Arial" w:cs="Arial"/>
                <w:szCs w:val="24"/>
                <w:lang w:val="en-IE"/>
              </w:rPr>
              <w:t>Cáilíocht(aí)</w:t>
            </w:r>
          </w:p>
          <w:p w14:paraId="6C603080" w14:textId="77777777" w:rsidR="001D4DBB" w:rsidRPr="00672B81" w:rsidRDefault="00A62B6E" w:rsidP="00FF2086">
            <w:pPr>
              <w:widowControl w:val="0"/>
              <w:autoSpaceDE w:val="0"/>
              <w:autoSpaceDN w:val="0"/>
              <w:adjustRightInd w:val="0"/>
              <w:spacing w:after="58"/>
              <w:jc w:val="center"/>
              <w:rPr>
                <w:rFonts w:ascii="Arial" w:hAnsi="Arial" w:cs="Arial"/>
                <w:szCs w:val="24"/>
                <w:lang w:val="en-IE"/>
              </w:rPr>
            </w:pPr>
            <w:r w:rsidRPr="00672B81">
              <w:rPr>
                <w:rFonts w:ascii="Arial" w:hAnsi="Arial" w:cs="Arial"/>
                <w:szCs w:val="24"/>
                <w:lang w:val="en-IE"/>
              </w:rPr>
              <w:t>atá Agat</w:t>
            </w:r>
          </w:p>
        </w:tc>
        <w:tc>
          <w:tcPr>
            <w:tcW w:w="1559" w:type="dxa"/>
            <w:tcBorders>
              <w:top w:val="single" w:sz="7" w:space="0" w:color="000000"/>
              <w:left w:val="single" w:sz="7" w:space="0" w:color="000000"/>
              <w:bottom w:val="single" w:sz="7" w:space="0" w:color="000000"/>
              <w:right w:val="single" w:sz="7" w:space="0" w:color="000000"/>
            </w:tcBorders>
            <w:shd w:val="pct10" w:color="000000" w:fill="FFFFFF"/>
          </w:tcPr>
          <w:p w14:paraId="4131981C" w14:textId="77777777" w:rsidR="001D4DBB" w:rsidRPr="00672B81" w:rsidRDefault="001D4DBB" w:rsidP="00FF2086">
            <w:pPr>
              <w:widowControl w:val="0"/>
              <w:autoSpaceDE w:val="0"/>
              <w:autoSpaceDN w:val="0"/>
              <w:adjustRightInd w:val="0"/>
              <w:jc w:val="center"/>
              <w:rPr>
                <w:rFonts w:ascii="Arial" w:hAnsi="Arial" w:cs="Arial"/>
                <w:szCs w:val="24"/>
                <w:lang w:val="en-IE" w:eastAsia="en-US"/>
              </w:rPr>
            </w:pPr>
          </w:p>
          <w:p w14:paraId="26A53C85" w14:textId="77777777" w:rsidR="001D4DBB" w:rsidRPr="00672B81" w:rsidRDefault="001D4DBB" w:rsidP="00FF2086">
            <w:pPr>
              <w:widowControl w:val="0"/>
              <w:autoSpaceDE w:val="0"/>
              <w:autoSpaceDN w:val="0"/>
              <w:adjustRightInd w:val="0"/>
              <w:jc w:val="center"/>
              <w:rPr>
                <w:rFonts w:ascii="Arial" w:hAnsi="Arial" w:cs="Arial"/>
                <w:szCs w:val="24"/>
                <w:lang w:val="en-IE"/>
              </w:rPr>
            </w:pPr>
            <w:r w:rsidRPr="00672B81">
              <w:rPr>
                <w:rFonts w:ascii="Arial" w:hAnsi="Arial" w:cs="Arial"/>
                <w:szCs w:val="24"/>
                <w:lang w:val="en-IE"/>
              </w:rPr>
              <w:t>Grád a fuarthas</w:t>
            </w:r>
          </w:p>
          <w:p w14:paraId="2C0F85B2" w14:textId="77777777" w:rsidR="001D4DBB" w:rsidRPr="00672B81" w:rsidRDefault="001D4DBB" w:rsidP="00FF2086">
            <w:pPr>
              <w:widowControl w:val="0"/>
              <w:autoSpaceDE w:val="0"/>
              <w:autoSpaceDN w:val="0"/>
              <w:adjustRightInd w:val="0"/>
              <w:jc w:val="center"/>
              <w:rPr>
                <w:rFonts w:ascii="Arial" w:hAnsi="Arial" w:cs="Arial"/>
                <w:szCs w:val="24"/>
                <w:lang w:val="en-IE"/>
              </w:rPr>
            </w:pPr>
            <w:r w:rsidRPr="00672B81">
              <w:rPr>
                <w:rFonts w:ascii="Arial" w:hAnsi="Arial" w:cs="Arial"/>
                <w:szCs w:val="24"/>
                <w:lang w:val="en-IE"/>
              </w:rPr>
              <w:t>(e.g. Pas, 2.2; 2.1;</w:t>
            </w:r>
          </w:p>
          <w:p w14:paraId="6A88CD29" w14:textId="77777777" w:rsidR="001D4DBB" w:rsidRPr="00672B81" w:rsidRDefault="001D4DBB" w:rsidP="00FF2086">
            <w:pPr>
              <w:widowControl w:val="0"/>
              <w:autoSpaceDE w:val="0"/>
              <w:autoSpaceDN w:val="0"/>
              <w:adjustRightInd w:val="0"/>
              <w:spacing w:after="58"/>
              <w:jc w:val="center"/>
              <w:rPr>
                <w:rFonts w:ascii="Arial" w:hAnsi="Arial" w:cs="Arial"/>
                <w:szCs w:val="24"/>
                <w:lang w:val="en-IE"/>
              </w:rPr>
            </w:pPr>
            <w:r w:rsidRPr="00672B81">
              <w:rPr>
                <w:rFonts w:ascii="Arial" w:hAnsi="Arial" w:cs="Arial"/>
                <w:szCs w:val="24"/>
                <w:lang w:val="en-IE"/>
              </w:rPr>
              <w:t>1.1, etc.)</w:t>
            </w:r>
          </w:p>
        </w:tc>
        <w:tc>
          <w:tcPr>
            <w:tcW w:w="2268" w:type="dxa"/>
            <w:tcBorders>
              <w:top w:val="single" w:sz="7" w:space="0" w:color="000000"/>
              <w:left w:val="single" w:sz="7" w:space="0" w:color="000000"/>
              <w:bottom w:val="single" w:sz="7" w:space="0" w:color="000000"/>
              <w:right w:val="single" w:sz="7" w:space="0" w:color="000000"/>
            </w:tcBorders>
            <w:shd w:val="pct10" w:color="000000" w:fill="FFFFFF"/>
          </w:tcPr>
          <w:p w14:paraId="1D339362" w14:textId="77777777" w:rsidR="001D4DBB" w:rsidRPr="00672B81" w:rsidRDefault="001D4DBB" w:rsidP="00FF2086">
            <w:pPr>
              <w:widowControl w:val="0"/>
              <w:autoSpaceDE w:val="0"/>
              <w:autoSpaceDN w:val="0"/>
              <w:adjustRightInd w:val="0"/>
              <w:jc w:val="center"/>
              <w:rPr>
                <w:rFonts w:ascii="Arial" w:hAnsi="Arial" w:cs="Arial"/>
                <w:szCs w:val="24"/>
                <w:lang w:val="en-IE" w:eastAsia="en-US"/>
              </w:rPr>
            </w:pPr>
          </w:p>
          <w:p w14:paraId="5EA9E93F" w14:textId="77777777" w:rsidR="001D4DBB" w:rsidRPr="00672B81" w:rsidRDefault="001D4DBB" w:rsidP="00015D78">
            <w:pPr>
              <w:widowControl w:val="0"/>
              <w:autoSpaceDE w:val="0"/>
              <w:autoSpaceDN w:val="0"/>
              <w:adjustRightInd w:val="0"/>
              <w:spacing w:after="58"/>
              <w:jc w:val="center"/>
              <w:rPr>
                <w:rFonts w:ascii="Arial" w:hAnsi="Arial" w:cs="Arial"/>
                <w:szCs w:val="24"/>
                <w:lang w:val="en-IE"/>
              </w:rPr>
            </w:pPr>
            <w:r w:rsidRPr="00672B81">
              <w:rPr>
                <w:rFonts w:ascii="Arial" w:hAnsi="Arial" w:cs="Arial"/>
                <w:szCs w:val="24"/>
                <w:lang w:val="en-IE"/>
              </w:rPr>
              <w:t>Tabhair torthaí gach ábha</w:t>
            </w:r>
            <w:r w:rsidR="00015D78" w:rsidRPr="00672B81">
              <w:rPr>
                <w:rFonts w:ascii="Arial" w:hAnsi="Arial" w:cs="Arial"/>
                <w:szCs w:val="24"/>
                <w:lang w:val="en-IE"/>
              </w:rPr>
              <w:t>i</w:t>
            </w:r>
            <w:r w:rsidRPr="00672B81">
              <w:rPr>
                <w:rFonts w:ascii="Arial" w:hAnsi="Arial" w:cs="Arial"/>
                <w:szCs w:val="24"/>
                <w:lang w:val="en-IE"/>
              </w:rPr>
              <w:t>r a rinneadh sa scrúdú deiridh</w:t>
            </w:r>
          </w:p>
        </w:tc>
        <w:tc>
          <w:tcPr>
            <w:tcW w:w="1562" w:type="dxa"/>
            <w:tcBorders>
              <w:top w:val="single" w:sz="7" w:space="0" w:color="000000"/>
              <w:left w:val="single" w:sz="7" w:space="0" w:color="000000"/>
              <w:bottom w:val="single" w:sz="7" w:space="0" w:color="000000"/>
              <w:right w:val="single" w:sz="7" w:space="0" w:color="000000"/>
            </w:tcBorders>
            <w:shd w:val="pct10" w:color="000000" w:fill="FFFFFF"/>
          </w:tcPr>
          <w:p w14:paraId="3765FD24" w14:textId="77777777" w:rsidR="001D4DBB" w:rsidRPr="00672B81" w:rsidRDefault="001D4DBB" w:rsidP="00FF2086">
            <w:pPr>
              <w:widowControl w:val="0"/>
              <w:autoSpaceDE w:val="0"/>
              <w:autoSpaceDN w:val="0"/>
              <w:adjustRightInd w:val="0"/>
              <w:jc w:val="center"/>
              <w:rPr>
                <w:rFonts w:ascii="Arial" w:hAnsi="Arial" w:cs="Arial"/>
                <w:szCs w:val="24"/>
                <w:lang w:val="en-IE" w:eastAsia="en-US"/>
              </w:rPr>
            </w:pPr>
          </w:p>
          <w:p w14:paraId="5EAD0D17" w14:textId="77777777" w:rsidR="001D4DBB" w:rsidRPr="00672B81" w:rsidRDefault="001D4DBB" w:rsidP="00FF2086">
            <w:pPr>
              <w:widowControl w:val="0"/>
              <w:autoSpaceDE w:val="0"/>
              <w:autoSpaceDN w:val="0"/>
              <w:adjustRightInd w:val="0"/>
              <w:spacing w:after="58"/>
              <w:jc w:val="center"/>
              <w:rPr>
                <w:rFonts w:ascii="Arial" w:hAnsi="Arial" w:cs="Arial"/>
                <w:szCs w:val="24"/>
                <w:lang w:val="en-IE"/>
              </w:rPr>
            </w:pPr>
            <w:r w:rsidRPr="00672B81">
              <w:rPr>
                <w:rFonts w:ascii="Arial" w:hAnsi="Arial" w:cs="Arial"/>
                <w:szCs w:val="24"/>
                <w:lang w:val="en-IE"/>
              </w:rPr>
              <w:t>Ollscoil, Coláiste nó Údarás Scrúdúcháin</w:t>
            </w:r>
          </w:p>
        </w:tc>
        <w:tc>
          <w:tcPr>
            <w:tcW w:w="0" w:type="auto"/>
            <w:tcBorders>
              <w:top w:val="single" w:sz="7" w:space="0" w:color="000000"/>
              <w:left w:val="single" w:sz="7" w:space="0" w:color="000000"/>
              <w:bottom w:val="single" w:sz="7" w:space="0" w:color="000000"/>
              <w:right w:val="single" w:sz="7" w:space="0" w:color="000000"/>
            </w:tcBorders>
            <w:shd w:val="pct10" w:color="000000" w:fill="FFFFFF"/>
          </w:tcPr>
          <w:p w14:paraId="2FDC2258" w14:textId="77777777" w:rsidR="001D4DBB" w:rsidRPr="00672B81" w:rsidRDefault="001D4DBB" w:rsidP="00FF2086">
            <w:pPr>
              <w:widowControl w:val="0"/>
              <w:autoSpaceDE w:val="0"/>
              <w:autoSpaceDN w:val="0"/>
              <w:adjustRightInd w:val="0"/>
              <w:jc w:val="center"/>
              <w:rPr>
                <w:rFonts w:ascii="Arial" w:hAnsi="Arial" w:cs="Arial"/>
                <w:szCs w:val="24"/>
                <w:lang w:val="en-IE" w:eastAsia="en-US"/>
              </w:rPr>
            </w:pPr>
          </w:p>
          <w:p w14:paraId="2B1E4E88" w14:textId="77777777" w:rsidR="001D4DBB" w:rsidRPr="00672B81" w:rsidRDefault="00B268A0" w:rsidP="00FF2086">
            <w:pPr>
              <w:widowControl w:val="0"/>
              <w:autoSpaceDE w:val="0"/>
              <w:autoSpaceDN w:val="0"/>
              <w:adjustRightInd w:val="0"/>
              <w:jc w:val="center"/>
              <w:rPr>
                <w:rFonts w:ascii="Arial" w:hAnsi="Arial" w:cs="Arial"/>
                <w:szCs w:val="24"/>
                <w:lang w:val="en-IE"/>
              </w:rPr>
            </w:pPr>
            <w:r w:rsidRPr="00672B81">
              <w:rPr>
                <w:rFonts w:ascii="Arial" w:hAnsi="Arial" w:cs="Arial"/>
                <w:szCs w:val="24"/>
                <w:lang w:val="en-IE"/>
              </w:rPr>
              <w:t xml:space="preserve">An </w:t>
            </w:r>
            <w:r w:rsidR="001D4DBB" w:rsidRPr="00672B81">
              <w:rPr>
                <w:rFonts w:ascii="Arial" w:hAnsi="Arial" w:cs="Arial"/>
                <w:szCs w:val="24"/>
                <w:lang w:val="en-IE"/>
              </w:rPr>
              <w:t>B</w:t>
            </w:r>
            <w:r w:rsidRPr="00672B81">
              <w:rPr>
                <w:rFonts w:ascii="Arial" w:hAnsi="Arial" w:cs="Arial"/>
                <w:szCs w:val="24"/>
                <w:lang w:val="en-IE"/>
              </w:rPr>
              <w:t>h</w:t>
            </w:r>
            <w:r w:rsidR="001D4DBB" w:rsidRPr="00672B81">
              <w:rPr>
                <w:rFonts w:ascii="Arial" w:hAnsi="Arial" w:cs="Arial"/>
                <w:szCs w:val="24"/>
                <w:lang w:val="en-IE"/>
              </w:rPr>
              <w:t>liain a baineadh amach an Chéim/</w:t>
            </w:r>
          </w:p>
          <w:p w14:paraId="44B7729A" w14:textId="77777777" w:rsidR="001D4DBB" w:rsidRPr="00672B81" w:rsidRDefault="001D4DBB" w:rsidP="00FF2086">
            <w:pPr>
              <w:widowControl w:val="0"/>
              <w:autoSpaceDE w:val="0"/>
              <w:autoSpaceDN w:val="0"/>
              <w:adjustRightInd w:val="0"/>
              <w:spacing w:after="58"/>
              <w:jc w:val="center"/>
              <w:rPr>
                <w:rFonts w:ascii="Arial" w:hAnsi="Arial" w:cs="Arial"/>
                <w:szCs w:val="24"/>
                <w:lang w:val="en-IE"/>
              </w:rPr>
            </w:pPr>
            <w:r w:rsidRPr="00672B81">
              <w:rPr>
                <w:rFonts w:ascii="Arial" w:hAnsi="Arial" w:cs="Arial"/>
                <w:szCs w:val="24"/>
                <w:lang w:val="en-IE"/>
              </w:rPr>
              <w:t>an Cháilíocht</w:t>
            </w:r>
          </w:p>
        </w:tc>
      </w:tr>
      <w:tr w:rsidR="001D4DBB" w:rsidRPr="00672B81" w14:paraId="49D316CE" w14:textId="77777777" w:rsidTr="004674DD">
        <w:trPr>
          <w:trHeight w:val="1277"/>
        </w:trPr>
        <w:tc>
          <w:tcPr>
            <w:tcW w:w="1963" w:type="dxa"/>
            <w:tcBorders>
              <w:top w:val="single" w:sz="7" w:space="0" w:color="000000"/>
              <w:left w:val="single" w:sz="7" w:space="0" w:color="000000"/>
              <w:bottom w:val="single" w:sz="7" w:space="0" w:color="000000"/>
              <w:right w:val="single" w:sz="7" w:space="0" w:color="000000"/>
            </w:tcBorders>
          </w:tcPr>
          <w:p w14:paraId="3AB2ED0F" w14:textId="77777777" w:rsidR="001D4DBB" w:rsidRPr="00672B81" w:rsidRDefault="001D4DBB" w:rsidP="00780F90">
            <w:pPr>
              <w:widowControl w:val="0"/>
              <w:autoSpaceDE w:val="0"/>
              <w:autoSpaceDN w:val="0"/>
              <w:adjustRightInd w:val="0"/>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7D3D26E5" w14:textId="77777777" w:rsidR="001C09D7" w:rsidRPr="00672B81" w:rsidRDefault="001C09D7"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2E0A2637" w14:textId="77777777" w:rsidR="0012460B" w:rsidRPr="00672B81" w:rsidRDefault="0012460B" w:rsidP="00780F90">
            <w:pPr>
              <w:widowControl w:val="0"/>
              <w:autoSpaceDE w:val="0"/>
              <w:autoSpaceDN w:val="0"/>
              <w:adjustRightInd w:val="0"/>
              <w:spacing w:after="58"/>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5668CBBE"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0D5D27F8"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r>
      <w:tr w:rsidR="001D4DBB" w:rsidRPr="00672B81" w14:paraId="7DA62750" w14:textId="77777777" w:rsidTr="004674DD">
        <w:trPr>
          <w:trHeight w:val="1550"/>
        </w:trPr>
        <w:tc>
          <w:tcPr>
            <w:tcW w:w="1963" w:type="dxa"/>
            <w:tcBorders>
              <w:top w:val="single" w:sz="7" w:space="0" w:color="000000"/>
              <w:left w:val="single" w:sz="7" w:space="0" w:color="000000"/>
              <w:bottom w:val="single" w:sz="7" w:space="0" w:color="000000"/>
              <w:right w:val="single" w:sz="7" w:space="0" w:color="000000"/>
            </w:tcBorders>
          </w:tcPr>
          <w:p w14:paraId="421EC224" w14:textId="77777777" w:rsidR="001D4DBB" w:rsidRPr="00672B81" w:rsidRDefault="001D4DBB" w:rsidP="00780F90">
            <w:pPr>
              <w:widowControl w:val="0"/>
              <w:autoSpaceDE w:val="0"/>
              <w:autoSpaceDN w:val="0"/>
              <w:adjustRightInd w:val="0"/>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310AA8BC" w14:textId="77777777" w:rsidR="001D4DBB" w:rsidRPr="00672B81" w:rsidRDefault="001D4DBB" w:rsidP="00780F90">
            <w:pPr>
              <w:widowControl w:val="0"/>
              <w:autoSpaceDE w:val="0"/>
              <w:autoSpaceDN w:val="0"/>
              <w:adjustRightInd w:val="0"/>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00F7FCFB" w14:textId="77777777" w:rsidR="009A4B02" w:rsidRPr="00672B81" w:rsidRDefault="009A4B02" w:rsidP="00780F90">
            <w:pPr>
              <w:widowControl w:val="0"/>
              <w:autoSpaceDE w:val="0"/>
              <w:autoSpaceDN w:val="0"/>
              <w:adjustRightInd w:val="0"/>
              <w:spacing w:after="58"/>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44B0E401" w14:textId="77777777" w:rsidR="0012460B" w:rsidRPr="00672B81" w:rsidRDefault="0012460B"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5127C465" w14:textId="77777777" w:rsidR="0012460B" w:rsidRPr="00672B81" w:rsidRDefault="0012460B" w:rsidP="00780F90">
            <w:pPr>
              <w:widowControl w:val="0"/>
              <w:autoSpaceDE w:val="0"/>
              <w:autoSpaceDN w:val="0"/>
              <w:adjustRightInd w:val="0"/>
              <w:spacing w:after="58"/>
              <w:rPr>
                <w:rFonts w:ascii="Arial" w:hAnsi="Arial" w:cs="Arial"/>
                <w:sz w:val="22"/>
                <w:szCs w:val="22"/>
                <w:lang w:val="en-IE" w:eastAsia="en-US"/>
              </w:rPr>
            </w:pPr>
          </w:p>
        </w:tc>
      </w:tr>
      <w:tr w:rsidR="001D4DBB" w:rsidRPr="00672B81" w14:paraId="72CFA9C4"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6A3F12FC"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10C82F2F"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6AC6C52F" w14:textId="77777777" w:rsidR="001D4DBB" w:rsidRPr="00672B81" w:rsidRDefault="001D4DBB" w:rsidP="00780F90">
            <w:pPr>
              <w:widowControl w:val="0"/>
              <w:autoSpaceDE w:val="0"/>
              <w:autoSpaceDN w:val="0"/>
              <w:adjustRightInd w:val="0"/>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6687953B"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7A74EDB1"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r>
      <w:tr w:rsidR="00E62604" w:rsidRPr="00672B81" w14:paraId="22731860"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23B0B7D2"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4D88B141"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1004ECC6" w14:textId="77777777" w:rsidR="00E62604" w:rsidRPr="00672B81" w:rsidRDefault="00E62604" w:rsidP="00780F90">
            <w:pPr>
              <w:widowControl w:val="0"/>
              <w:autoSpaceDE w:val="0"/>
              <w:autoSpaceDN w:val="0"/>
              <w:adjustRightInd w:val="0"/>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27FC1976"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0D6979D2"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r>
      <w:tr w:rsidR="00E62604" w:rsidRPr="00672B81" w14:paraId="70706A16"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347ADF5C"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68D7A702"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342EE8B8" w14:textId="77777777" w:rsidR="00E62604" w:rsidRPr="00672B81" w:rsidRDefault="00E62604" w:rsidP="00780F90">
            <w:pPr>
              <w:widowControl w:val="0"/>
              <w:autoSpaceDE w:val="0"/>
              <w:autoSpaceDN w:val="0"/>
              <w:adjustRightInd w:val="0"/>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06A2B164"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2A7BF4F0" w14:textId="77777777" w:rsidR="00E62604" w:rsidRPr="00672B81" w:rsidRDefault="00E62604" w:rsidP="00780F90">
            <w:pPr>
              <w:widowControl w:val="0"/>
              <w:autoSpaceDE w:val="0"/>
              <w:autoSpaceDN w:val="0"/>
              <w:adjustRightInd w:val="0"/>
              <w:spacing w:after="58"/>
              <w:rPr>
                <w:rFonts w:ascii="Arial" w:hAnsi="Arial" w:cs="Arial"/>
                <w:sz w:val="22"/>
                <w:szCs w:val="22"/>
                <w:lang w:val="en-IE" w:eastAsia="en-US"/>
              </w:rPr>
            </w:pPr>
          </w:p>
        </w:tc>
      </w:tr>
      <w:tr w:rsidR="001D4DBB" w:rsidRPr="00672B81" w14:paraId="34B18F61" w14:textId="77777777" w:rsidTr="004674DD">
        <w:trPr>
          <w:trHeight w:val="1535"/>
        </w:trPr>
        <w:tc>
          <w:tcPr>
            <w:tcW w:w="1963" w:type="dxa"/>
            <w:tcBorders>
              <w:top w:val="single" w:sz="7" w:space="0" w:color="000000"/>
              <w:left w:val="single" w:sz="7" w:space="0" w:color="000000"/>
              <w:bottom w:val="single" w:sz="7" w:space="0" w:color="000000"/>
              <w:right w:val="single" w:sz="7" w:space="0" w:color="000000"/>
            </w:tcBorders>
          </w:tcPr>
          <w:p w14:paraId="23A2B219"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33973656"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4B0C3F22" w14:textId="77777777" w:rsidR="009A4B02" w:rsidRPr="00672B81" w:rsidRDefault="009A4B02" w:rsidP="00780F90">
            <w:pPr>
              <w:widowControl w:val="0"/>
              <w:autoSpaceDE w:val="0"/>
              <w:autoSpaceDN w:val="0"/>
              <w:adjustRightInd w:val="0"/>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2FDED68A" w14:textId="77777777" w:rsidR="001D4DBB" w:rsidRPr="00672B81" w:rsidRDefault="001D4DBB"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12D94826" w14:textId="77777777" w:rsidR="009A4B02" w:rsidRPr="00672B81" w:rsidRDefault="009A4B02" w:rsidP="00780F90">
            <w:pPr>
              <w:widowControl w:val="0"/>
              <w:autoSpaceDE w:val="0"/>
              <w:autoSpaceDN w:val="0"/>
              <w:adjustRightInd w:val="0"/>
              <w:spacing w:after="58"/>
              <w:rPr>
                <w:rFonts w:ascii="Arial" w:hAnsi="Arial" w:cs="Arial"/>
                <w:sz w:val="22"/>
                <w:szCs w:val="22"/>
                <w:lang w:val="en-IE" w:eastAsia="en-US"/>
              </w:rPr>
            </w:pPr>
          </w:p>
        </w:tc>
      </w:tr>
      <w:tr w:rsidR="00240108" w:rsidRPr="00672B81" w14:paraId="50A1589A" w14:textId="77777777" w:rsidTr="004674DD">
        <w:trPr>
          <w:trHeight w:val="1535"/>
        </w:trPr>
        <w:tc>
          <w:tcPr>
            <w:tcW w:w="1963" w:type="dxa"/>
            <w:tcBorders>
              <w:top w:val="single" w:sz="7" w:space="0" w:color="000000"/>
              <w:left w:val="single" w:sz="7" w:space="0" w:color="000000"/>
              <w:bottom w:val="single" w:sz="7" w:space="0" w:color="000000"/>
              <w:right w:val="single" w:sz="7" w:space="0" w:color="000000"/>
            </w:tcBorders>
          </w:tcPr>
          <w:p w14:paraId="1AD65136" w14:textId="77777777" w:rsidR="00240108" w:rsidRPr="00672B81" w:rsidRDefault="00240108" w:rsidP="00780F90">
            <w:pPr>
              <w:widowControl w:val="0"/>
              <w:autoSpaceDE w:val="0"/>
              <w:autoSpaceDN w:val="0"/>
              <w:adjustRightInd w:val="0"/>
              <w:spacing w:after="58"/>
              <w:rPr>
                <w:rFonts w:ascii="Arial" w:hAnsi="Arial" w:cs="Arial"/>
                <w:sz w:val="22"/>
                <w:szCs w:val="22"/>
                <w:lang w:val="en-IE" w:eastAsia="en-US"/>
              </w:rPr>
            </w:pPr>
          </w:p>
        </w:tc>
        <w:tc>
          <w:tcPr>
            <w:tcW w:w="1559" w:type="dxa"/>
            <w:tcBorders>
              <w:top w:val="single" w:sz="7" w:space="0" w:color="000000"/>
              <w:left w:val="single" w:sz="7" w:space="0" w:color="000000"/>
              <w:bottom w:val="single" w:sz="7" w:space="0" w:color="000000"/>
              <w:right w:val="single" w:sz="7" w:space="0" w:color="000000"/>
            </w:tcBorders>
          </w:tcPr>
          <w:p w14:paraId="2AF63758" w14:textId="77777777" w:rsidR="00240108" w:rsidRPr="00672B81" w:rsidRDefault="00240108" w:rsidP="00780F90">
            <w:pPr>
              <w:widowControl w:val="0"/>
              <w:autoSpaceDE w:val="0"/>
              <w:autoSpaceDN w:val="0"/>
              <w:adjustRightInd w:val="0"/>
              <w:spacing w:after="58"/>
              <w:rPr>
                <w:rFonts w:ascii="Arial" w:hAnsi="Arial" w:cs="Arial"/>
                <w:sz w:val="22"/>
                <w:szCs w:val="22"/>
                <w:lang w:val="en-IE" w:eastAsia="en-US"/>
              </w:rPr>
            </w:pPr>
          </w:p>
        </w:tc>
        <w:tc>
          <w:tcPr>
            <w:tcW w:w="2268" w:type="dxa"/>
            <w:tcBorders>
              <w:top w:val="single" w:sz="7" w:space="0" w:color="000000"/>
              <w:left w:val="single" w:sz="7" w:space="0" w:color="000000"/>
              <w:bottom w:val="single" w:sz="7" w:space="0" w:color="000000"/>
              <w:right w:val="single" w:sz="7" w:space="0" w:color="000000"/>
            </w:tcBorders>
          </w:tcPr>
          <w:p w14:paraId="42B603AF" w14:textId="77777777" w:rsidR="00240108" w:rsidRPr="00672B81" w:rsidRDefault="00240108" w:rsidP="00780F90">
            <w:pPr>
              <w:widowControl w:val="0"/>
              <w:autoSpaceDE w:val="0"/>
              <w:autoSpaceDN w:val="0"/>
              <w:adjustRightInd w:val="0"/>
              <w:rPr>
                <w:rFonts w:ascii="Arial" w:hAnsi="Arial" w:cs="Arial"/>
                <w:sz w:val="22"/>
                <w:szCs w:val="22"/>
                <w:lang w:val="en-IE" w:eastAsia="en-US"/>
              </w:rPr>
            </w:pPr>
          </w:p>
        </w:tc>
        <w:tc>
          <w:tcPr>
            <w:tcW w:w="1562" w:type="dxa"/>
            <w:tcBorders>
              <w:top w:val="single" w:sz="7" w:space="0" w:color="000000"/>
              <w:left w:val="single" w:sz="7" w:space="0" w:color="000000"/>
              <w:bottom w:val="single" w:sz="7" w:space="0" w:color="000000"/>
              <w:right w:val="single" w:sz="7" w:space="0" w:color="000000"/>
            </w:tcBorders>
          </w:tcPr>
          <w:p w14:paraId="5BB82CCF" w14:textId="77777777" w:rsidR="00240108" w:rsidRPr="00672B81" w:rsidRDefault="00240108" w:rsidP="00780F90">
            <w:pPr>
              <w:widowControl w:val="0"/>
              <w:autoSpaceDE w:val="0"/>
              <w:autoSpaceDN w:val="0"/>
              <w:adjustRightInd w:val="0"/>
              <w:spacing w:after="58"/>
              <w:rPr>
                <w:rFonts w:ascii="Arial" w:hAnsi="Arial" w:cs="Arial"/>
                <w:sz w:val="22"/>
                <w:szCs w:val="22"/>
                <w:lang w:val="en-IE" w:eastAsia="en-US"/>
              </w:rPr>
            </w:pPr>
          </w:p>
        </w:tc>
        <w:tc>
          <w:tcPr>
            <w:tcW w:w="0" w:type="auto"/>
            <w:tcBorders>
              <w:top w:val="single" w:sz="7" w:space="0" w:color="000000"/>
              <w:left w:val="single" w:sz="7" w:space="0" w:color="000000"/>
              <w:bottom w:val="single" w:sz="7" w:space="0" w:color="000000"/>
              <w:right w:val="single" w:sz="7" w:space="0" w:color="000000"/>
            </w:tcBorders>
          </w:tcPr>
          <w:p w14:paraId="439BF20B" w14:textId="77777777" w:rsidR="00240108" w:rsidRPr="00672B81" w:rsidRDefault="00240108" w:rsidP="00780F90">
            <w:pPr>
              <w:widowControl w:val="0"/>
              <w:autoSpaceDE w:val="0"/>
              <w:autoSpaceDN w:val="0"/>
              <w:adjustRightInd w:val="0"/>
              <w:spacing w:after="58"/>
              <w:rPr>
                <w:rFonts w:ascii="Arial" w:hAnsi="Arial" w:cs="Arial"/>
                <w:sz w:val="22"/>
                <w:szCs w:val="22"/>
                <w:lang w:val="en-IE" w:eastAsia="en-US"/>
              </w:rPr>
            </w:pPr>
          </w:p>
        </w:tc>
      </w:tr>
    </w:tbl>
    <w:p w14:paraId="58D0E628" w14:textId="77777777" w:rsidR="001D4DBB" w:rsidRPr="00672B81" w:rsidRDefault="001D4DBB" w:rsidP="00B2641E">
      <w:pPr>
        <w:pStyle w:val="Heading3"/>
        <w:rPr>
          <w:szCs w:val="24"/>
          <w:lang w:val="en-IE"/>
        </w:rPr>
      </w:pPr>
      <w:r w:rsidRPr="00672B81">
        <w:rPr>
          <w:szCs w:val="24"/>
          <w:lang w:val="en-IE"/>
        </w:rPr>
        <w:lastRenderedPageBreak/>
        <w:t>2.  Taifead Fostaíochta</w:t>
      </w:r>
    </w:p>
    <w:p w14:paraId="611A810B" w14:textId="77777777" w:rsidR="001D4DBB" w:rsidRPr="00672B81" w:rsidRDefault="001D4DBB" w:rsidP="001D4DBB">
      <w:pPr>
        <w:widowControl w:val="0"/>
        <w:autoSpaceDE w:val="0"/>
        <w:autoSpaceDN w:val="0"/>
        <w:adjustRightInd w:val="0"/>
        <w:jc w:val="both"/>
        <w:rPr>
          <w:rFonts w:ascii="Arial" w:hAnsi="Arial" w:cs="Arial"/>
          <w:szCs w:val="24"/>
          <w:lang w:val="en-IE"/>
        </w:rPr>
      </w:pPr>
      <w:r w:rsidRPr="00672B81">
        <w:rPr>
          <w:rFonts w:ascii="Arial" w:hAnsi="Arial" w:cs="Arial"/>
          <w:szCs w:val="24"/>
          <w:lang w:val="en-IE"/>
        </w:rPr>
        <w:t xml:space="preserve">Déan cur síos thíos ar mhionsonraí gach </w:t>
      </w:r>
      <w:r w:rsidR="00BF1943" w:rsidRPr="00672B81">
        <w:rPr>
          <w:rFonts w:ascii="Arial" w:hAnsi="Arial" w:cs="Arial"/>
          <w:szCs w:val="24"/>
          <w:lang w:val="en-IE"/>
        </w:rPr>
        <w:t>poist</w:t>
      </w:r>
      <w:r w:rsidRPr="00672B81">
        <w:rPr>
          <w:rFonts w:ascii="Arial" w:hAnsi="Arial" w:cs="Arial"/>
          <w:szCs w:val="24"/>
          <w:lang w:val="en-IE"/>
        </w:rPr>
        <w:t xml:space="preserve"> a bhí agat ón dáta a d’fhág tú an scoil nó an coláiste agus dáta an lae inniu, </w:t>
      </w:r>
      <w:r w:rsidR="00BF1943" w:rsidRPr="00672B81">
        <w:rPr>
          <w:rFonts w:ascii="Arial" w:hAnsi="Arial" w:cs="Arial"/>
          <w:szCs w:val="24"/>
          <w:u w:val="single"/>
          <w:lang w:val="en-IE"/>
        </w:rPr>
        <w:t>de réir</w:t>
      </w:r>
      <w:r w:rsidRPr="00672B81">
        <w:rPr>
          <w:rFonts w:ascii="Arial" w:hAnsi="Arial" w:cs="Arial"/>
          <w:szCs w:val="24"/>
          <w:u w:val="single"/>
          <w:lang w:val="en-IE"/>
        </w:rPr>
        <w:t xml:space="preserve"> dátaí ag tosú leis an bhfostóir reatha</w:t>
      </w:r>
      <w:r w:rsidRPr="00672B81">
        <w:rPr>
          <w:rFonts w:ascii="Arial" w:hAnsi="Arial" w:cs="Arial"/>
          <w:szCs w:val="24"/>
          <w:lang w:val="en-IE"/>
        </w:rPr>
        <w:t xml:space="preserve">.  Más gá, lean ort </w:t>
      </w:r>
      <w:r w:rsidR="00C41D58" w:rsidRPr="00672B81">
        <w:rPr>
          <w:rFonts w:ascii="Arial" w:hAnsi="Arial" w:cs="Arial"/>
          <w:szCs w:val="24"/>
          <w:lang w:val="en-IE"/>
        </w:rPr>
        <w:t xml:space="preserve">le tuilleadh boscaí </w:t>
      </w:r>
      <w:r w:rsidRPr="00672B81">
        <w:rPr>
          <w:rFonts w:ascii="Arial" w:hAnsi="Arial" w:cs="Arial"/>
          <w:szCs w:val="24"/>
          <w:lang w:val="en-IE"/>
        </w:rPr>
        <w:t>ar bhileog ar leith. Déan an fhaisnéis a leagan amach ar aon dul leis an bhfaisnéis thíos.</w:t>
      </w:r>
    </w:p>
    <w:p w14:paraId="50D56E25" w14:textId="77777777" w:rsidR="002B7EF1" w:rsidRPr="00672B81" w:rsidRDefault="002B7EF1" w:rsidP="001D4DBB">
      <w:pPr>
        <w:widowControl w:val="0"/>
        <w:autoSpaceDE w:val="0"/>
        <w:autoSpaceDN w:val="0"/>
        <w:adjustRightInd w:val="0"/>
        <w:jc w:val="both"/>
        <w:rPr>
          <w:rFonts w:ascii="Arial" w:hAnsi="Arial" w:cs="Arial"/>
          <w:szCs w:val="24"/>
          <w:lang w:val="en-IE"/>
        </w:rPr>
      </w:pPr>
    </w:p>
    <w:tbl>
      <w:tblPr>
        <w:tblStyle w:val="TableGrid1"/>
        <w:tblW w:w="9246" w:type="dxa"/>
        <w:tblLayout w:type="fixed"/>
        <w:tblLook w:val="04A0" w:firstRow="1" w:lastRow="0" w:firstColumn="1" w:lastColumn="0" w:noHBand="0" w:noVBand="1"/>
      </w:tblPr>
      <w:tblGrid>
        <w:gridCol w:w="2518"/>
        <w:gridCol w:w="3364"/>
        <w:gridCol w:w="3364"/>
      </w:tblGrid>
      <w:tr w:rsidR="00B16848" w:rsidRPr="00672B81" w14:paraId="07C189A7" w14:textId="77777777" w:rsidTr="00937280">
        <w:tc>
          <w:tcPr>
            <w:tcW w:w="2518" w:type="dxa"/>
          </w:tcPr>
          <w:p w14:paraId="26EF518B" w14:textId="77777777" w:rsidR="00B16848" w:rsidRPr="00672B81" w:rsidRDefault="00B16848" w:rsidP="002B7EF1">
            <w:pPr>
              <w:spacing w:before="39"/>
              <w:ind w:right="935"/>
              <w:rPr>
                <w:rFonts w:ascii="Arial" w:hAnsi="Arial" w:cs="Arial"/>
                <w:b/>
                <w:sz w:val="20"/>
                <w:lang w:val="en-IE"/>
              </w:rPr>
            </w:pPr>
            <w:r w:rsidRPr="00672B81">
              <w:rPr>
                <w:rFonts w:ascii="Arial" w:hAnsi="Arial" w:cs="Arial"/>
                <w:b/>
                <w:sz w:val="20"/>
                <w:lang w:val="en-IE"/>
              </w:rPr>
              <w:t>Dátaí</w:t>
            </w:r>
          </w:p>
        </w:tc>
        <w:tc>
          <w:tcPr>
            <w:tcW w:w="3364" w:type="dxa"/>
          </w:tcPr>
          <w:p w14:paraId="4617FBA4" w14:textId="77777777" w:rsidR="00B16848" w:rsidRPr="00672B81" w:rsidRDefault="00B16848" w:rsidP="002B7EF1">
            <w:pPr>
              <w:spacing w:before="39"/>
              <w:ind w:right="935"/>
              <w:rPr>
                <w:rFonts w:ascii="Arial" w:hAnsi="Arial" w:cs="Arial"/>
                <w:b/>
                <w:sz w:val="20"/>
                <w:lang w:val="en-IE"/>
              </w:rPr>
            </w:pPr>
            <w:r w:rsidRPr="00672B81">
              <w:rPr>
                <w:rFonts w:ascii="Arial" w:hAnsi="Arial" w:cs="Arial"/>
                <w:b/>
                <w:sz w:val="20"/>
                <w:lang w:val="en-IE"/>
              </w:rPr>
              <w:t>Ó:</w:t>
            </w:r>
          </w:p>
        </w:tc>
        <w:tc>
          <w:tcPr>
            <w:tcW w:w="3364" w:type="dxa"/>
          </w:tcPr>
          <w:p w14:paraId="211D9A9F" w14:textId="77777777" w:rsidR="00B16848" w:rsidRPr="00672B81" w:rsidRDefault="00B16848" w:rsidP="00E540D0">
            <w:pPr>
              <w:spacing w:before="39"/>
              <w:ind w:right="935"/>
              <w:rPr>
                <w:rFonts w:ascii="Arial" w:hAnsi="Arial" w:cs="Arial"/>
                <w:b/>
                <w:sz w:val="20"/>
                <w:lang w:val="en-IE"/>
              </w:rPr>
            </w:pPr>
            <w:r w:rsidRPr="00672B81">
              <w:rPr>
                <w:rFonts w:ascii="Arial" w:hAnsi="Arial" w:cs="Arial"/>
                <w:b/>
                <w:sz w:val="20"/>
                <w:lang w:val="en-IE"/>
              </w:rPr>
              <w:t>Go dtí:</w:t>
            </w:r>
          </w:p>
        </w:tc>
      </w:tr>
      <w:tr w:rsidR="00B16848" w:rsidRPr="00672B81" w14:paraId="3F3BDE33" w14:textId="77777777" w:rsidTr="00B16848">
        <w:tc>
          <w:tcPr>
            <w:tcW w:w="2518" w:type="dxa"/>
          </w:tcPr>
          <w:p w14:paraId="26CA6E83" w14:textId="77777777" w:rsidR="00B16848" w:rsidRPr="00672B81" w:rsidRDefault="00B16848" w:rsidP="002B7EF1">
            <w:pPr>
              <w:spacing w:before="39"/>
              <w:ind w:right="935"/>
              <w:rPr>
                <w:rFonts w:ascii="Arial" w:hAnsi="Arial" w:cs="Arial"/>
                <w:b/>
                <w:sz w:val="20"/>
                <w:lang w:val="en-IE"/>
              </w:rPr>
            </w:pPr>
            <w:r w:rsidRPr="00672B81">
              <w:rPr>
                <w:rFonts w:ascii="Arial" w:hAnsi="Arial" w:cs="Arial"/>
                <w:b/>
                <w:sz w:val="20"/>
                <w:lang w:val="en-IE"/>
              </w:rPr>
              <w:t>Ainm agus seoladh an fhostóra</w:t>
            </w:r>
          </w:p>
        </w:tc>
        <w:tc>
          <w:tcPr>
            <w:tcW w:w="6728" w:type="dxa"/>
            <w:gridSpan w:val="2"/>
          </w:tcPr>
          <w:p w14:paraId="3EFE5CD3" w14:textId="77777777" w:rsidR="00B16848" w:rsidRPr="00672B81" w:rsidRDefault="00B16848" w:rsidP="002B7EF1">
            <w:pPr>
              <w:spacing w:before="39"/>
              <w:ind w:right="935"/>
              <w:rPr>
                <w:rFonts w:ascii="Arial" w:hAnsi="Arial" w:cs="Arial"/>
                <w:b/>
                <w:sz w:val="20"/>
                <w:lang w:val="en-IE"/>
              </w:rPr>
            </w:pPr>
          </w:p>
        </w:tc>
      </w:tr>
      <w:tr w:rsidR="002B7EF1" w:rsidRPr="00672B81" w14:paraId="74733AFC" w14:textId="77777777" w:rsidTr="00750B3F">
        <w:tc>
          <w:tcPr>
            <w:tcW w:w="9246" w:type="dxa"/>
            <w:gridSpan w:val="3"/>
          </w:tcPr>
          <w:p w14:paraId="76C8124E" w14:textId="77777777" w:rsidR="002B7EF1" w:rsidRPr="00672B81" w:rsidRDefault="00B16848" w:rsidP="002B7EF1">
            <w:pPr>
              <w:spacing w:before="39"/>
              <w:ind w:right="935"/>
              <w:rPr>
                <w:rFonts w:ascii="Arial" w:hAnsi="Arial" w:cs="Arial"/>
                <w:b/>
                <w:sz w:val="20"/>
                <w:lang w:val="en-IE"/>
              </w:rPr>
            </w:pPr>
            <w:r w:rsidRPr="00672B81">
              <w:rPr>
                <w:rFonts w:ascii="Arial" w:hAnsi="Arial" w:cs="Arial"/>
                <w:b/>
                <w:sz w:val="20"/>
                <w:lang w:val="en-IE"/>
              </w:rPr>
              <w:t>Teideal an phoist, tuairisc ar dhualgais, tuarastal, etc.</w:t>
            </w:r>
            <w:r w:rsidR="002B7EF1" w:rsidRPr="00672B81">
              <w:rPr>
                <w:rFonts w:ascii="Arial" w:hAnsi="Arial" w:cs="Arial"/>
                <w:b/>
                <w:sz w:val="20"/>
                <w:lang w:val="en-IE"/>
              </w:rPr>
              <w:t xml:space="preserve"> (uasmhéid 300 focal):</w:t>
            </w:r>
          </w:p>
        </w:tc>
      </w:tr>
      <w:tr w:rsidR="002B7EF1" w:rsidRPr="00672B81" w14:paraId="4B24C084" w14:textId="77777777" w:rsidTr="00750B3F">
        <w:trPr>
          <w:trHeight w:val="2802"/>
        </w:trPr>
        <w:tc>
          <w:tcPr>
            <w:tcW w:w="9246" w:type="dxa"/>
            <w:gridSpan w:val="3"/>
          </w:tcPr>
          <w:p w14:paraId="03AAD11C" w14:textId="77777777" w:rsidR="002B7EF1" w:rsidRPr="00672B81" w:rsidRDefault="002B7EF1" w:rsidP="002B7EF1">
            <w:pPr>
              <w:spacing w:before="39"/>
              <w:ind w:right="935"/>
              <w:rPr>
                <w:rFonts w:ascii="Arial" w:hAnsi="Arial" w:cs="Arial"/>
                <w:b/>
                <w:lang w:val="en-IE"/>
              </w:rPr>
            </w:pPr>
          </w:p>
        </w:tc>
      </w:tr>
    </w:tbl>
    <w:p w14:paraId="5BFA5B46" w14:textId="77777777" w:rsidR="002B7EF1" w:rsidRPr="00672B81" w:rsidRDefault="002B7EF1" w:rsidP="001D4DBB">
      <w:pPr>
        <w:widowControl w:val="0"/>
        <w:autoSpaceDE w:val="0"/>
        <w:autoSpaceDN w:val="0"/>
        <w:adjustRightInd w:val="0"/>
        <w:jc w:val="both"/>
        <w:rPr>
          <w:rFonts w:ascii="Arial" w:hAnsi="Arial" w:cs="Arial"/>
          <w:szCs w:val="24"/>
          <w:lang w:val="en-IE"/>
        </w:rPr>
      </w:pPr>
    </w:p>
    <w:tbl>
      <w:tblPr>
        <w:tblStyle w:val="TableGrid1"/>
        <w:tblW w:w="9246" w:type="dxa"/>
        <w:tblLayout w:type="fixed"/>
        <w:tblLook w:val="04A0" w:firstRow="1" w:lastRow="0" w:firstColumn="1" w:lastColumn="0" w:noHBand="0" w:noVBand="1"/>
      </w:tblPr>
      <w:tblGrid>
        <w:gridCol w:w="2518"/>
        <w:gridCol w:w="3364"/>
        <w:gridCol w:w="3364"/>
      </w:tblGrid>
      <w:tr w:rsidR="00BF1943" w:rsidRPr="00672B81" w14:paraId="5B4DA153" w14:textId="77777777" w:rsidTr="00937280">
        <w:tc>
          <w:tcPr>
            <w:tcW w:w="2518" w:type="dxa"/>
          </w:tcPr>
          <w:p w14:paraId="2E8C65AC"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Dátaí</w:t>
            </w:r>
          </w:p>
        </w:tc>
        <w:tc>
          <w:tcPr>
            <w:tcW w:w="3364" w:type="dxa"/>
          </w:tcPr>
          <w:p w14:paraId="5B2537C6" w14:textId="77777777" w:rsidR="00BF1943" w:rsidRPr="00672B81" w:rsidRDefault="00BF1943" w:rsidP="00BF1943">
            <w:pPr>
              <w:spacing w:before="39"/>
              <w:ind w:right="935"/>
              <w:rPr>
                <w:rFonts w:ascii="Arial" w:hAnsi="Arial" w:cs="Arial"/>
                <w:b/>
                <w:sz w:val="20"/>
                <w:lang w:val="en-IE"/>
              </w:rPr>
            </w:pPr>
            <w:r w:rsidRPr="00672B81">
              <w:rPr>
                <w:rFonts w:ascii="Arial" w:hAnsi="Arial" w:cs="Arial"/>
                <w:b/>
                <w:sz w:val="20"/>
                <w:lang w:val="en-IE"/>
              </w:rPr>
              <w:t>Ó:</w:t>
            </w:r>
          </w:p>
        </w:tc>
        <w:tc>
          <w:tcPr>
            <w:tcW w:w="3364" w:type="dxa"/>
          </w:tcPr>
          <w:p w14:paraId="3DD97AED"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Go dtí:</w:t>
            </w:r>
          </w:p>
        </w:tc>
      </w:tr>
      <w:tr w:rsidR="00BF1943" w:rsidRPr="00672B81" w14:paraId="0FD413C0" w14:textId="77777777" w:rsidTr="00937280">
        <w:tc>
          <w:tcPr>
            <w:tcW w:w="2518" w:type="dxa"/>
          </w:tcPr>
          <w:p w14:paraId="4C32D514"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Ainm agus seoladh an fhostóra</w:t>
            </w:r>
          </w:p>
        </w:tc>
        <w:tc>
          <w:tcPr>
            <w:tcW w:w="6728" w:type="dxa"/>
            <w:gridSpan w:val="2"/>
          </w:tcPr>
          <w:p w14:paraId="552537A2" w14:textId="77777777" w:rsidR="00BF1943" w:rsidRPr="00672B81" w:rsidRDefault="00BF1943" w:rsidP="00BF1943">
            <w:pPr>
              <w:spacing w:before="39"/>
              <w:ind w:right="935"/>
              <w:rPr>
                <w:rFonts w:ascii="Arial" w:hAnsi="Arial" w:cs="Arial"/>
                <w:b/>
                <w:sz w:val="20"/>
                <w:szCs w:val="20"/>
                <w:lang w:val="en-IE"/>
              </w:rPr>
            </w:pPr>
          </w:p>
        </w:tc>
      </w:tr>
      <w:tr w:rsidR="00BF1943" w:rsidRPr="00672B81" w14:paraId="50B71F6F" w14:textId="77777777" w:rsidTr="00937280">
        <w:tc>
          <w:tcPr>
            <w:tcW w:w="9246" w:type="dxa"/>
            <w:gridSpan w:val="3"/>
          </w:tcPr>
          <w:p w14:paraId="560674AE" w14:textId="77777777" w:rsidR="00BF1943" w:rsidRPr="00672B81" w:rsidRDefault="00BF1943" w:rsidP="00BF1943">
            <w:pPr>
              <w:spacing w:before="39"/>
              <w:ind w:right="935"/>
              <w:rPr>
                <w:rFonts w:ascii="Arial" w:hAnsi="Arial" w:cs="Arial"/>
                <w:b/>
                <w:sz w:val="20"/>
                <w:szCs w:val="20"/>
                <w:lang w:val="en-IE"/>
              </w:rPr>
            </w:pPr>
            <w:r w:rsidRPr="00672B81">
              <w:rPr>
                <w:rFonts w:ascii="Arial" w:hAnsi="Arial" w:cs="Arial"/>
                <w:b/>
                <w:sz w:val="20"/>
                <w:lang w:val="en-IE"/>
              </w:rPr>
              <w:t>Teideal an phoist, tuairisc ar dhualgais, tuarastal, etc. (uasmhéid 300 focal):</w:t>
            </w:r>
          </w:p>
        </w:tc>
      </w:tr>
      <w:tr w:rsidR="00BF1943" w:rsidRPr="00672B81" w14:paraId="0BA9F417" w14:textId="77777777" w:rsidTr="00937280">
        <w:trPr>
          <w:trHeight w:val="2802"/>
        </w:trPr>
        <w:tc>
          <w:tcPr>
            <w:tcW w:w="9246" w:type="dxa"/>
            <w:gridSpan w:val="3"/>
          </w:tcPr>
          <w:p w14:paraId="1C3DD891" w14:textId="77777777" w:rsidR="00BF1943" w:rsidRPr="00672B81" w:rsidRDefault="00BF1943" w:rsidP="00BF1943">
            <w:pPr>
              <w:spacing w:before="39"/>
              <w:ind w:right="935"/>
              <w:rPr>
                <w:rFonts w:ascii="Arial" w:hAnsi="Arial" w:cs="Arial"/>
                <w:b/>
                <w:lang w:val="en-IE"/>
              </w:rPr>
            </w:pPr>
          </w:p>
        </w:tc>
      </w:tr>
    </w:tbl>
    <w:p w14:paraId="1205DFCA" w14:textId="77777777" w:rsidR="00C41D58" w:rsidRPr="00672B81" w:rsidRDefault="00C41D58" w:rsidP="001D4DBB">
      <w:pPr>
        <w:widowControl w:val="0"/>
        <w:autoSpaceDE w:val="0"/>
        <w:autoSpaceDN w:val="0"/>
        <w:adjustRightInd w:val="0"/>
        <w:jc w:val="both"/>
        <w:rPr>
          <w:rFonts w:ascii="Arial" w:hAnsi="Arial" w:cs="Arial"/>
          <w:szCs w:val="24"/>
          <w:lang w:val="en-IE"/>
        </w:rPr>
      </w:pPr>
    </w:p>
    <w:p w14:paraId="0666FC29" w14:textId="77777777" w:rsidR="00C41D58" w:rsidRPr="00672B81" w:rsidRDefault="00C41D58">
      <w:pPr>
        <w:rPr>
          <w:rFonts w:ascii="Arial" w:hAnsi="Arial" w:cs="Arial"/>
          <w:szCs w:val="24"/>
          <w:lang w:val="en-IE"/>
        </w:rPr>
      </w:pPr>
      <w:r w:rsidRPr="00672B81">
        <w:rPr>
          <w:rFonts w:ascii="Arial" w:hAnsi="Arial" w:cs="Arial"/>
          <w:szCs w:val="24"/>
          <w:lang w:val="en-IE"/>
        </w:rPr>
        <w:br w:type="page"/>
      </w:r>
    </w:p>
    <w:p w14:paraId="37E47814" w14:textId="77777777" w:rsidR="00E540D0" w:rsidRPr="00672B81" w:rsidRDefault="00E540D0" w:rsidP="001D4DBB">
      <w:pPr>
        <w:widowControl w:val="0"/>
        <w:autoSpaceDE w:val="0"/>
        <w:autoSpaceDN w:val="0"/>
        <w:adjustRightInd w:val="0"/>
        <w:jc w:val="both"/>
        <w:rPr>
          <w:rFonts w:ascii="Arial" w:hAnsi="Arial" w:cs="Arial"/>
          <w:szCs w:val="24"/>
          <w:lang w:val="en-IE"/>
        </w:rPr>
      </w:pPr>
    </w:p>
    <w:tbl>
      <w:tblPr>
        <w:tblStyle w:val="TableGrid1"/>
        <w:tblW w:w="9246" w:type="dxa"/>
        <w:tblLayout w:type="fixed"/>
        <w:tblLook w:val="04A0" w:firstRow="1" w:lastRow="0" w:firstColumn="1" w:lastColumn="0" w:noHBand="0" w:noVBand="1"/>
      </w:tblPr>
      <w:tblGrid>
        <w:gridCol w:w="2518"/>
        <w:gridCol w:w="3364"/>
        <w:gridCol w:w="3364"/>
      </w:tblGrid>
      <w:tr w:rsidR="00BF1943" w:rsidRPr="00672B81" w14:paraId="18C9BB4E" w14:textId="77777777" w:rsidTr="00937280">
        <w:tc>
          <w:tcPr>
            <w:tcW w:w="2518" w:type="dxa"/>
          </w:tcPr>
          <w:p w14:paraId="52DF602C"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Dátaí</w:t>
            </w:r>
          </w:p>
        </w:tc>
        <w:tc>
          <w:tcPr>
            <w:tcW w:w="3364" w:type="dxa"/>
          </w:tcPr>
          <w:p w14:paraId="5E7947B5" w14:textId="77777777" w:rsidR="00BF1943" w:rsidRPr="00672B81" w:rsidRDefault="00BF1943" w:rsidP="00BF1943">
            <w:pPr>
              <w:spacing w:before="39"/>
              <w:ind w:right="935"/>
              <w:rPr>
                <w:rFonts w:ascii="Arial" w:hAnsi="Arial" w:cs="Arial"/>
                <w:b/>
                <w:sz w:val="20"/>
                <w:lang w:val="en-IE"/>
              </w:rPr>
            </w:pPr>
            <w:r w:rsidRPr="00672B81">
              <w:rPr>
                <w:rFonts w:ascii="Arial" w:hAnsi="Arial" w:cs="Arial"/>
                <w:b/>
                <w:sz w:val="20"/>
                <w:lang w:val="en-IE"/>
              </w:rPr>
              <w:t>Ó:</w:t>
            </w:r>
          </w:p>
        </w:tc>
        <w:tc>
          <w:tcPr>
            <w:tcW w:w="3364" w:type="dxa"/>
          </w:tcPr>
          <w:p w14:paraId="6DC0CEC8"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Go dtí:</w:t>
            </w:r>
          </w:p>
        </w:tc>
      </w:tr>
      <w:tr w:rsidR="00BF1943" w:rsidRPr="00672B81" w14:paraId="4ACD34C2" w14:textId="77777777" w:rsidTr="00937280">
        <w:tc>
          <w:tcPr>
            <w:tcW w:w="2518" w:type="dxa"/>
          </w:tcPr>
          <w:p w14:paraId="0E236180"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Ainm agus seoladh an fhostóra</w:t>
            </w:r>
          </w:p>
        </w:tc>
        <w:tc>
          <w:tcPr>
            <w:tcW w:w="6728" w:type="dxa"/>
            <w:gridSpan w:val="2"/>
          </w:tcPr>
          <w:p w14:paraId="7E602DE2" w14:textId="77777777" w:rsidR="00BF1943" w:rsidRPr="00672B81" w:rsidRDefault="00BF1943" w:rsidP="00BF1943">
            <w:pPr>
              <w:spacing w:before="39"/>
              <w:ind w:right="935"/>
              <w:rPr>
                <w:rFonts w:ascii="Arial" w:hAnsi="Arial" w:cs="Arial"/>
                <w:b/>
                <w:sz w:val="20"/>
                <w:szCs w:val="20"/>
                <w:lang w:val="en-IE"/>
              </w:rPr>
            </w:pPr>
          </w:p>
        </w:tc>
      </w:tr>
      <w:tr w:rsidR="00BF1943" w:rsidRPr="00672B81" w14:paraId="36A45EB4" w14:textId="77777777" w:rsidTr="00937280">
        <w:tc>
          <w:tcPr>
            <w:tcW w:w="9246" w:type="dxa"/>
            <w:gridSpan w:val="3"/>
          </w:tcPr>
          <w:p w14:paraId="3D6DC17B" w14:textId="77777777" w:rsidR="00BF1943" w:rsidRPr="00672B81" w:rsidRDefault="00BF1943" w:rsidP="00BF1943">
            <w:pPr>
              <w:spacing w:before="39"/>
              <w:ind w:right="935"/>
              <w:rPr>
                <w:rFonts w:ascii="Arial" w:hAnsi="Arial" w:cs="Arial"/>
                <w:b/>
                <w:sz w:val="20"/>
                <w:szCs w:val="20"/>
                <w:lang w:val="en-IE"/>
              </w:rPr>
            </w:pPr>
            <w:r w:rsidRPr="00672B81">
              <w:rPr>
                <w:rFonts w:ascii="Arial" w:hAnsi="Arial" w:cs="Arial"/>
                <w:b/>
                <w:sz w:val="20"/>
                <w:lang w:val="en-IE"/>
              </w:rPr>
              <w:t>Teideal an phoist, tuairisc ar dhualgais, tuarastal, etc. (uasmhéid 300 focal):</w:t>
            </w:r>
          </w:p>
        </w:tc>
      </w:tr>
      <w:tr w:rsidR="00BF1943" w:rsidRPr="00672B81" w14:paraId="45CE8D09" w14:textId="77777777" w:rsidTr="00937280">
        <w:trPr>
          <w:trHeight w:val="2802"/>
        </w:trPr>
        <w:tc>
          <w:tcPr>
            <w:tcW w:w="9246" w:type="dxa"/>
            <w:gridSpan w:val="3"/>
          </w:tcPr>
          <w:p w14:paraId="5AD2031E" w14:textId="77777777" w:rsidR="00BF1943" w:rsidRPr="00672B81" w:rsidRDefault="00BF1943" w:rsidP="00BF1943">
            <w:pPr>
              <w:spacing w:before="39"/>
              <w:ind w:right="935"/>
              <w:rPr>
                <w:rFonts w:ascii="Arial" w:hAnsi="Arial" w:cs="Arial"/>
                <w:b/>
                <w:lang w:val="en-IE"/>
              </w:rPr>
            </w:pPr>
          </w:p>
        </w:tc>
      </w:tr>
    </w:tbl>
    <w:p w14:paraId="200564C5" w14:textId="77777777" w:rsidR="00E540D0" w:rsidRPr="00672B81" w:rsidRDefault="00E540D0" w:rsidP="001D4DBB">
      <w:pPr>
        <w:widowControl w:val="0"/>
        <w:autoSpaceDE w:val="0"/>
        <w:autoSpaceDN w:val="0"/>
        <w:adjustRightInd w:val="0"/>
        <w:jc w:val="both"/>
        <w:rPr>
          <w:rFonts w:ascii="Arial" w:hAnsi="Arial" w:cs="Arial"/>
          <w:szCs w:val="24"/>
          <w:lang w:val="en-IE"/>
        </w:rPr>
      </w:pPr>
    </w:p>
    <w:tbl>
      <w:tblPr>
        <w:tblStyle w:val="TableGrid1"/>
        <w:tblW w:w="9246" w:type="dxa"/>
        <w:tblLayout w:type="fixed"/>
        <w:tblLook w:val="04A0" w:firstRow="1" w:lastRow="0" w:firstColumn="1" w:lastColumn="0" w:noHBand="0" w:noVBand="1"/>
      </w:tblPr>
      <w:tblGrid>
        <w:gridCol w:w="2518"/>
        <w:gridCol w:w="3364"/>
        <w:gridCol w:w="3364"/>
      </w:tblGrid>
      <w:tr w:rsidR="00BF1943" w:rsidRPr="00672B81" w14:paraId="1B2E638C" w14:textId="77777777" w:rsidTr="00937280">
        <w:tc>
          <w:tcPr>
            <w:tcW w:w="2518" w:type="dxa"/>
          </w:tcPr>
          <w:p w14:paraId="09F78C85"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Dátaí</w:t>
            </w:r>
          </w:p>
        </w:tc>
        <w:tc>
          <w:tcPr>
            <w:tcW w:w="3364" w:type="dxa"/>
          </w:tcPr>
          <w:p w14:paraId="78D69192" w14:textId="77777777" w:rsidR="00BF1943" w:rsidRPr="00672B81" w:rsidRDefault="00BF1943" w:rsidP="00BF1943">
            <w:pPr>
              <w:spacing w:before="39"/>
              <w:ind w:right="935"/>
              <w:rPr>
                <w:rFonts w:ascii="Arial" w:hAnsi="Arial" w:cs="Arial"/>
                <w:b/>
                <w:sz w:val="20"/>
                <w:lang w:val="en-IE"/>
              </w:rPr>
            </w:pPr>
            <w:r w:rsidRPr="00672B81">
              <w:rPr>
                <w:rFonts w:ascii="Arial" w:hAnsi="Arial" w:cs="Arial"/>
                <w:b/>
                <w:sz w:val="20"/>
                <w:lang w:val="en-IE"/>
              </w:rPr>
              <w:t>Ó:</w:t>
            </w:r>
          </w:p>
        </w:tc>
        <w:tc>
          <w:tcPr>
            <w:tcW w:w="3364" w:type="dxa"/>
          </w:tcPr>
          <w:p w14:paraId="5A9B8446"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Go dtí:</w:t>
            </w:r>
          </w:p>
        </w:tc>
      </w:tr>
      <w:tr w:rsidR="00BF1943" w:rsidRPr="00672B81" w14:paraId="7B571DA4" w14:textId="77777777" w:rsidTr="00937280">
        <w:tc>
          <w:tcPr>
            <w:tcW w:w="2518" w:type="dxa"/>
          </w:tcPr>
          <w:p w14:paraId="5DADBDD6" w14:textId="77777777" w:rsidR="00BF1943" w:rsidRPr="00672B81" w:rsidRDefault="00BF1943" w:rsidP="00BF1943">
            <w:pPr>
              <w:widowControl/>
              <w:spacing w:before="39"/>
              <w:ind w:right="935"/>
              <w:rPr>
                <w:rFonts w:ascii="Arial" w:hAnsi="Arial" w:cs="Arial"/>
                <w:b/>
                <w:sz w:val="20"/>
                <w:szCs w:val="20"/>
                <w:lang w:val="en-IE"/>
              </w:rPr>
            </w:pPr>
            <w:r w:rsidRPr="00672B81">
              <w:rPr>
                <w:rFonts w:ascii="Arial" w:hAnsi="Arial" w:cs="Arial"/>
                <w:b/>
                <w:sz w:val="20"/>
                <w:lang w:val="en-IE"/>
              </w:rPr>
              <w:t>Ainm agus seoladh an fhostóra</w:t>
            </w:r>
          </w:p>
        </w:tc>
        <w:tc>
          <w:tcPr>
            <w:tcW w:w="6728" w:type="dxa"/>
            <w:gridSpan w:val="2"/>
          </w:tcPr>
          <w:p w14:paraId="6D589B9F" w14:textId="77777777" w:rsidR="00BF1943" w:rsidRPr="00672B81" w:rsidRDefault="00BF1943" w:rsidP="00BF1943">
            <w:pPr>
              <w:spacing w:before="39"/>
              <w:ind w:right="935"/>
              <w:rPr>
                <w:rFonts w:ascii="Arial" w:hAnsi="Arial" w:cs="Arial"/>
                <w:b/>
                <w:sz w:val="20"/>
                <w:szCs w:val="20"/>
                <w:lang w:val="en-IE"/>
              </w:rPr>
            </w:pPr>
          </w:p>
        </w:tc>
      </w:tr>
      <w:tr w:rsidR="00BF1943" w:rsidRPr="00672B81" w14:paraId="55D0FDA5" w14:textId="77777777" w:rsidTr="00937280">
        <w:tc>
          <w:tcPr>
            <w:tcW w:w="9246" w:type="dxa"/>
            <w:gridSpan w:val="3"/>
          </w:tcPr>
          <w:p w14:paraId="58191895" w14:textId="77777777" w:rsidR="00BF1943" w:rsidRPr="00672B81" w:rsidRDefault="00BF1943" w:rsidP="00BF1943">
            <w:pPr>
              <w:spacing w:before="39"/>
              <w:ind w:right="935"/>
              <w:rPr>
                <w:rFonts w:ascii="Arial" w:hAnsi="Arial" w:cs="Arial"/>
                <w:b/>
                <w:sz w:val="20"/>
                <w:szCs w:val="20"/>
                <w:lang w:val="en-IE"/>
              </w:rPr>
            </w:pPr>
            <w:r w:rsidRPr="00672B81">
              <w:rPr>
                <w:rFonts w:ascii="Arial" w:hAnsi="Arial" w:cs="Arial"/>
                <w:b/>
                <w:sz w:val="20"/>
                <w:lang w:val="en-IE"/>
              </w:rPr>
              <w:t>Teideal an phoist, tuairisc ar dhualgais, tuarastal, etc. (uasmhéid 300 focal):</w:t>
            </w:r>
          </w:p>
        </w:tc>
      </w:tr>
      <w:tr w:rsidR="00BF1943" w:rsidRPr="00672B81" w14:paraId="7B93EA0A" w14:textId="77777777" w:rsidTr="00937280">
        <w:trPr>
          <w:trHeight w:val="2802"/>
        </w:trPr>
        <w:tc>
          <w:tcPr>
            <w:tcW w:w="9246" w:type="dxa"/>
            <w:gridSpan w:val="3"/>
          </w:tcPr>
          <w:p w14:paraId="4D9F83E6" w14:textId="77777777" w:rsidR="00BF1943" w:rsidRPr="00672B81" w:rsidRDefault="00BF1943" w:rsidP="00BF1943">
            <w:pPr>
              <w:spacing w:before="39"/>
              <w:ind w:right="935"/>
              <w:rPr>
                <w:rFonts w:ascii="Arial" w:hAnsi="Arial" w:cs="Arial"/>
                <w:b/>
                <w:lang w:val="en-IE"/>
              </w:rPr>
            </w:pPr>
          </w:p>
        </w:tc>
      </w:tr>
    </w:tbl>
    <w:p w14:paraId="74867984" w14:textId="77777777" w:rsidR="007B1A20" w:rsidRPr="00672B81" w:rsidRDefault="007B1A20" w:rsidP="007B1A20">
      <w:pPr>
        <w:rPr>
          <w:rFonts w:ascii="Arial" w:hAnsi="Arial" w:cs="Arial"/>
          <w:szCs w:val="24"/>
          <w:lang w:val="en-IE"/>
        </w:rPr>
      </w:pPr>
      <w:r w:rsidRPr="00672B81">
        <w:rPr>
          <w:rFonts w:ascii="Arial" w:hAnsi="Arial" w:cs="Arial"/>
          <w:lang w:val="en-IE"/>
        </w:rPr>
        <w:br w:type="page"/>
      </w:r>
    </w:p>
    <w:p w14:paraId="65F0AEC4" w14:textId="77777777" w:rsidR="0049122B" w:rsidRPr="00672B81" w:rsidRDefault="0049122B" w:rsidP="00D41C50">
      <w:pPr>
        <w:rPr>
          <w:rFonts w:ascii="Arial" w:hAnsi="Arial" w:cs="Arial"/>
          <w:b/>
          <w:bCs/>
          <w:color w:val="1F497D"/>
          <w:szCs w:val="24"/>
          <w:lang w:val="en-IE"/>
        </w:rPr>
      </w:pPr>
      <w:r w:rsidRPr="00672B81">
        <w:rPr>
          <w:rFonts w:ascii="Arial" w:hAnsi="Arial" w:cs="Arial"/>
          <w:b/>
          <w:bCs/>
          <w:color w:val="1F497D"/>
          <w:szCs w:val="24"/>
          <w:lang w:val="en-IE"/>
        </w:rPr>
        <w:lastRenderedPageBreak/>
        <w:t>CUID C:</w:t>
      </w:r>
      <w:r w:rsidR="00904B1F" w:rsidRPr="00672B81">
        <w:rPr>
          <w:rFonts w:ascii="Arial" w:hAnsi="Arial" w:cs="Arial"/>
          <w:b/>
          <w:bCs/>
          <w:color w:val="1F497D"/>
          <w:szCs w:val="24"/>
          <w:lang w:val="en-IE"/>
        </w:rPr>
        <w:t xml:space="preserve"> INNIÚLACHTAÍ</w:t>
      </w:r>
    </w:p>
    <w:p w14:paraId="5D6D921B" w14:textId="77777777" w:rsidR="00146061" w:rsidRPr="00672B81" w:rsidRDefault="00146061" w:rsidP="00D41C50">
      <w:pPr>
        <w:rPr>
          <w:rFonts w:ascii="Arial" w:hAnsi="Arial" w:cs="Arial"/>
          <w:bCs/>
          <w:color w:val="1F497D"/>
          <w:szCs w:val="24"/>
          <w:lang w:val="en-IE"/>
        </w:rPr>
      </w:pPr>
    </w:p>
    <w:p w14:paraId="4F8B0E25" w14:textId="088416C1" w:rsidR="00C70532" w:rsidRPr="00672B81" w:rsidRDefault="00146061" w:rsidP="00750B3F">
      <w:pPr>
        <w:rPr>
          <w:rFonts w:ascii="Arial" w:hAnsi="Arial" w:cs="Arial"/>
          <w:bCs/>
          <w:szCs w:val="24"/>
          <w:lang w:val="en-IE"/>
        </w:rPr>
      </w:pPr>
      <w:r w:rsidRPr="00672B81">
        <w:rPr>
          <w:rFonts w:ascii="Arial" w:hAnsi="Arial" w:cs="Arial"/>
          <w:bCs/>
          <w:szCs w:val="24"/>
          <w:lang w:val="en-IE"/>
        </w:rPr>
        <w:t xml:space="preserve">Sa mhír seo den fhoirm iarratais is spéis linn a fháil amach na príomhláidreachtaí agus na mórghníomhartha a mheasann tú a bhaineann leat agus a fhágann go bhfuil tú oiriúnach don phost mar </w:t>
      </w:r>
      <w:r w:rsidRPr="00DF27E8">
        <w:rPr>
          <w:rFonts w:ascii="Arial" w:hAnsi="Arial" w:cs="Arial"/>
          <w:bCs/>
          <w:szCs w:val="24"/>
          <w:lang w:val="en-IE"/>
        </w:rPr>
        <w:t>A</w:t>
      </w:r>
      <w:r w:rsidR="00B066A2" w:rsidRPr="00DF27E8">
        <w:rPr>
          <w:rFonts w:ascii="Arial" w:hAnsi="Arial" w:cs="Arial"/>
          <w:bCs/>
          <w:szCs w:val="24"/>
          <w:lang w:val="en-IE"/>
        </w:rPr>
        <w:t>te</w:t>
      </w:r>
      <w:r w:rsidR="00705FC5" w:rsidRPr="00DF27E8">
        <w:rPr>
          <w:rFonts w:ascii="Arial" w:hAnsi="Arial" w:cs="Arial"/>
          <w:bCs/>
          <w:szCs w:val="24"/>
          <w:lang w:val="en-IE"/>
        </w:rPr>
        <w:t>a</w:t>
      </w:r>
      <w:r w:rsidR="00B066A2" w:rsidRPr="00DF27E8">
        <w:rPr>
          <w:rFonts w:ascii="Arial" w:hAnsi="Arial" w:cs="Arial"/>
          <w:bCs/>
          <w:szCs w:val="24"/>
          <w:lang w:val="en-IE"/>
        </w:rPr>
        <w:t>ngaire</w:t>
      </w:r>
      <w:r w:rsidRPr="00DF27E8">
        <w:rPr>
          <w:rFonts w:ascii="Arial" w:hAnsi="Arial" w:cs="Arial"/>
          <w:bCs/>
          <w:szCs w:val="24"/>
          <w:lang w:val="en-IE"/>
        </w:rPr>
        <w:t xml:space="preserve"> - Grád </w:t>
      </w:r>
      <w:r w:rsidR="00B066A2" w:rsidRPr="00DF27E8">
        <w:rPr>
          <w:rFonts w:ascii="Arial" w:hAnsi="Arial" w:cs="Arial"/>
          <w:bCs/>
          <w:szCs w:val="24"/>
          <w:lang w:val="en-IE"/>
        </w:rPr>
        <w:t>II</w:t>
      </w:r>
      <w:r w:rsidRPr="00DF27E8">
        <w:rPr>
          <w:rFonts w:ascii="Arial" w:hAnsi="Arial" w:cs="Arial"/>
          <w:bCs/>
          <w:szCs w:val="24"/>
          <w:lang w:val="en-IE"/>
        </w:rPr>
        <w:t xml:space="preserve"> i gcomhthéacs</w:t>
      </w:r>
      <w:r w:rsidRPr="00672B81">
        <w:rPr>
          <w:rFonts w:ascii="Arial" w:hAnsi="Arial" w:cs="Arial"/>
          <w:bCs/>
          <w:szCs w:val="24"/>
          <w:lang w:val="en-IE"/>
        </w:rPr>
        <w:t xml:space="preserve"> riachtanais an phoist.</w:t>
      </w:r>
      <w:r w:rsidR="00C70532" w:rsidRPr="00672B81">
        <w:rPr>
          <w:rFonts w:ascii="Arial" w:hAnsi="Arial" w:cs="Arial"/>
          <w:bCs/>
          <w:szCs w:val="24"/>
          <w:lang w:val="en-IE"/>
        </w:rPr>
        <w:t xml:space="preserve"> </w:t>
      </w:r>
      <w:r w:rsidR="00C44E1B" w:rsidRPr="00672B81">
        <w:rPr>
          <w:rFonts w:ascii="Arial" w:hAnsi="Arial" w:cs="Arial"/>
          <w:bCs/>
          <w:szCs w:val="24"/>
          <w:lang w:val="en-IE"/>
        </w:rPr>
        <w:t xml:space="preserve">I gcás gach inniúlachta thíos, tabhair achoimre ar do thaithí / ar do mhórghníomhartha go dáta agus </w:t>
      </w:r>
      <w:r w:rsidR="00C70532" w:rsidRPr="00672B81">
        <w:rPr>
          <w:rFonts w:ascii="Arial" w:hAnsi="Arial" w:cs="Arial"/>
          <w:bCs/>
          <w:szCs w:val="24"/>
          <w:lang w:val="en-IE"/>
        </w:rPr>
        <w:t>tabhair an sampla</w:t>
      </w:r>
      <w:r w:rsidR="00C44E1B" w:rsidRPr="00672B81">
        <w:rPr>
          <w:rFonts w:ascii="Arial" w:hAnsi="Arial" w:cs="Arial"/>
          <w:bCs/>
          <w:szCs w:val="24"/>
          <w:lang w:val="en-IE"/>
        </w:rPr>
        <w:t xml:space="preserve"> is éifeachtaí a léiríonn d’inniúlacht faoin gceannteideal </w:t>
      </w:r>
      <w:r w:rsidR="00C70532" w:rsidRPr="00672B81">
        <w:rPr>
          <w:rFonts w:ascii="Arial" w:hAnsi="Arial" w:cs="Arial"/>
          <w:bCs/>
          <w:szCs w:val="24"/>
          <w:lang w:val="en-IE"/>
        </w:rPr>
        <w:t>cuí</w:t>
      </w:r>
      <w:r w:rsidR="00C44E1B" w:rsidRPr="00672B81">
        <w:rPr>
          <w:rFonts w:ascii="Arial" w:hAnsi="Arial" w:cs="Arial"/>
          <w:bCs/>
          <w:szCs w:val="24"/>
          <w:lang w:val="en-IE"/>
        </w:rPr>
        <w:t xml:space="preserve"> agus béim áirithe ar thorthaí.</w:t>
      </w:r>
      <w:r w:rsidR="00C14A3E" w:rsidRPr="00672B81">
        <w:rPr>
          <w:rFonts w:ascii="Arial" w:hAnsi="Arial" w:cs="Arial"/>
          <w:bCs/>
          <w:szCs w:val="24"/>
          <w:lang w:val="en-IE"/>
        </w:rPr>
        <w:t xml:space="preserve"> </w:t>
      </w:r>
    </w:p>
    <w:p w14:paraId="24AA7058" w14:textId="77777777" w:rsidR="00C70532" w:rsidRPr="00672B81" w:rsidRDefault="00C70532" w:rsidP="00750B3F">
      <w:pPr>
        <w:rPr>
          <w:rFonts w:ascii="Arial" w:hAnsi="Arial" w:cs="Arial"/>
          <w:bCs/>
          <w:szCs w:val="24"/>
          <w:lang w:val="en-IE"/>
        </w:rPr>
      </w:pPr>
    </w:p>
    <w:p w14:paraId="39A49DB6" w14:textId="77777777" w:rsidR="00C70532" w:rsidRPr="00672B81" w:rsidRDefault="00146061" w:rsidP="00750B3F">
      <w:pPr>
        <w:rPr>
          <w:rFonts w:ascii="Arial" w:hAnsi="Arial" w:cs="Arial"/>
          <w:b/>
          <w:bCs/>
          <w:szCs w:val="24"/>
          <w:lang w:val="en-IE"/>
        </w:rPr>
      </w:pPr>
      <w:r w:rsidRPr="00672B81">
        <w:rPr>
          <w:rFonts w:ascii="Arial" w:hAnsi="Arial" w:cs="Arial"/>
          <w:b/>
          <w:bCs/>
          <w:szCs w:val="24"/>
          <w:lang w:val="en-IE"/>
        </w:rPr>
        <w:t xml:space="preserve">Ná téigh thar 300 focal </w:t>
      </w:r>
      <w:r w:rsidR="00E31464" w:rsidRPr="00672B81">
        <w:rPr>
          <w:rFonts w:ascii="Arial" w:hAnsi="Arial" w:cs="Arial"/>
          <w:b/>
          <w:bCs/>
          <w:szCs w:val="24"/>
          <w:lang w:val="en-IE"/>
        </w:rPr>
        <w:t xml:space="preserve">ná thar 3 airdphointe </w:t>
      </w:r>
      <w:r w:rsidRPr="00672B81">
        <w:rPr>
          <w:rFonts w:ascii="Arial" w:hAnsi="Arial" w:cs="Arial"/>
          <w:b/>
          <w:bCs/>
          <w:szCs w:val="24"/>
          <w:lang w:val="en-IE"/>
        </w:rPr>
        <w:t xml:space="preserve">san achoimre a thabharfar ar do thaithí/ar do mhórghníomhartha </w:t>
      </w:r>
      <w:r w:rsidR="00EF0682" w:rsidRPr="00672B81">
        <w:rPr>
          <w:rFonts w:ascii="Arial" w:hAnsi="Arial" w:cs="Arial"/>
          <w:b/>
          <w:bCs/>
          <w:szCs w:val="24"/>
          <w:lang w:val="en-IE"/>
        </w:rPr>
        <w:t>i m</w:t>
      </w:r>
      <w:r w:rsidRPr="00672B81">
        <w:rPr>
          <w:rFonts w:ascii="Arial" w:hAnsi="Arial" w:cs="Arial"/>
          <w:b/>
          <w:bCs/>
          <w:szCs w:val="24"/>
          <w:lang w:val="en-IE"/>
        </w:rPr>
        <w:t xml:space="preserve">Bosca 1. Ná téigh thar 500 focal sa sampla a úsáidfear chun an inniúlacht/na hinniúlachtaí a léiriú </w:t>
      </w:r>
      <w:r w:rsidR="00EF0682" w:rsidRPr="00672B81">
        <w:rPr>
          <w:rFonts w:ascii="Arial" w:hAnsi="Arial" w:cs="Arial"/>
          <w:b/>
          <w:bCs/>
          <w:szCs w:val="24"/>
          <w:lang w:val="en-IE"/>
        </w:rPr>
        <w:t>i mBosca 2</w:t>
      </w:r>
      <w:r w:rsidRPr="00672B81">
        <w:rPr>
          <w:rFonts w:ascii="Arial" w:hAnsi="Arial" w:cs="Arial"/>
          <w:b/>
          <w:bCs/>
          <w:szCs w:val="24"/>
          <w:lang w:val="en-IE"/>
        </w:rPr>
        <w:t>.</w:t>
      </w:r>
    </w:p>
    <w:p w14:paraId="7B431C5D" w14:textId="77777777" w:rsidR="00C70532" w:rsidRPr="00672B81" w:rsidRDefault="00C70532" w:rsidP="00750B3F">
      <w:pPr>
        <w:rPr>
          <w:rFonts w:ascii="Arial" w:hAnsi="Arial" w:cs="Arial"/>
          <w:bCs/>
          <w:szCs w:val="24"/>
          <w:lang w:val="en-IE"/>
        </w:rPr>
      </w:pPr>
    </w:p>
    <w:p w14:paraId="58A42667" w14:textId="77777777" w:rsidR="00146061" w:rsidRPr="00672B81" w:rsidRDefault="00146061" w:rsidP="00146061">
      <w:pPr>
        <w:rPr>
          <w:rFonts w:ascii="Arial" w:hAnsi="Arial" w:cs="Arial"/>
          <w:lang w:val="en-IE"/>
        </w:rPr>
      </w:pPr>
      <w:r w:rsidRPr="00672B81">
        <w:rPr>
          <w:rFonts w:ascii="Arial" w:hAnsi="Arial" w:cs="Arial"/>
          <w:bCs/>
          <w:szCs w:val="24"/>
          <w:lang w:val="en-IE"/>
        </w:rPr>
        <w:t>Leagtar mionsonraí na n-inniúlachtaí riachtanacha amach in Aguisín A atá leis an bhfoirm seo.</w:t>
      </w:r>
      <w:r w:rsidR="00096CD5" w:rsidRPr="00672B81">
        <w:rPr>
          <w:rFonts w:ascii="Arial" w:hAnsi="Arial" w:cs="Arial"/>
          <w:bCs/>
          <w:szCs w:val="24"/>
          <w:lang w:val="en-IE"/>
        </w:rPr>
        <w:t xml:space="preserve"> </w:t>
      </w:r>
      <w:r w:rsidRPr="00672B81">
        <w:rPr>
          <w:rFonts w:ascii="Arial" w:hAnsi="Arial" w:cs="Arial"/>
          <w:lang w:val="en-IE"/>
        </w:rPr>
        <w:t>Tugtar míniú sa sampla thíos ar conas gach mír a chomhlánú.</w:t>
      </w:r>
    </w:p>
    <w:p w14:paraId="2C6218C2" w14:textId="77777777" w:rsidR="00146061" w:rsidRPr="00672B81" w:rsidRDefault="00146061" w:rsidP="00146061">
      <w:pPr>
        <w:rPr>
          <w:rFonts w:ascii="Arial" w:hAnsi="Arial" w:cs="Arial"/>
          <w:lang w:val="en-IE"/>
        </w:rPr>
      </w:pPr>
    </w:p>
    <w:tbl>
      <w:tblPr>
        <w:tblW w:w="9497" w:type="dxa"/>
        <w:tblInd w:w="6" w:type="dxa"/>
        <w:tblLayout w:type="fixed"/>
        <w:tblCellMar>
          <w:left w:w="0" w:type="dxa"/>
          <w:right w:w="0" w:type="dxa"/>
        </w:tblCellMar>
        <w:tblLook w:val="01E0" w:firstRow="1" w:lastRow="1" w:firstColumn="1" w:lastColumn="1" w:noHBand="0" w:noVBand="0"/>
      </w:tblPr>
      <w:tblGrid>
        <w:gridCol w:w="9497"/>
      </w:tblGrid>
      <w:tr w:rsidR="00146061" w:rsidRPr="00672B81" w14:paraId="5B9F83F1" w14:textId="77777777" w:rsidTr="00750B3F">
        <w:trPr>
          <w:trHeight w:hRule="exact" w:val="818"/>
        </w:trPr>
        <w:tc>
          <w:tcPr>
            <w:tcW w:w="9497" w:type="dxa"/>
            <w:tcBorders>
              <w:top w:val="single" w:sz="5" w:space="0" w:color="000000"/>
              <w:left w:val="single" w:sz="5" w:space="0" w:color="000000"/>
              <w:bottom w:val="single" w:sz="5" w:space="0" w:color="000000"/>
              <w:right w:val="single" w:sz="5" w:space="0" w:color="000000"/>
            </w:tcBorders>
            <w:shd w:val="clear" w:color="auto" w:fill="0070C0"/>
          </w:tcPr>
          <w:p w14:paraId="4A5C8E10" w14:textId="77777777" w:rsidR="00146061" w:rsidRPr="00672B81" w:rsidRDefault="00146061" w:rsidP="00146061">
            <w:pPr>
              <w:widowControl w:val="0"/>
              <w:spacing w:before="57"/>
              <w:ind w:left="102"/>
              <w:rPr>
                <w:rFonts w:ascii="Arial" w:eastAsia="Tahoma" w:hAnsi="Arial" w:cs="Arial"/>
                <w:color w:val="FFFFFF"/>
                <w:sz w:val="28"/>
                <w:szCs w:val="28"/>
                <w:lang w:val="en-IE" w:eastAsia="en-US"/>
              </w:rPr>
            </w:pPr>
            <w:r w:rsidRPr="00672B81">
              <w:rPr>
                <w:rFonts w:ascii="Arial" w:eastAsia="Calibri" w:hAnsi="Arial" w:cs="Arial"/>
                <w:b/>
                <w:color w:val="FFFFFF"/>
                <w:sz w:val="22"/>
                <w:szCs w:val="22"/>
                <w:lang w:val="en-IE" w:eastAsia="en-US"/>
              </w:rPr>
              <w:t>MAR SHAMPLA AMHÁIN:</w:t>
            </w:r>
          </w:p>
          <w:p w14:paraId="5BC2CF82" w14:textId="77777777" w:rsidR="00146061" w:rsidRPr="00672B81" w:rsidRDefault="00146061" w:rsidP="00146061">
            <w:pPr>
              <w:widowControl w:val="0"/>
              <w:spacing w:before="59"/>
              <w:ind w:left="102"/>
              <w:rPr>
                <w:rFonts w:ascii="Arial" w:eastAsia="Tahoma" w:hAnsi="Arial" w:cs="Arial"/>
                <w:szCs w:val="24"/>
                <w:lang w:val="en-IE" w:eastAsia="en-US"/>
              </w:rPr>
            </w:pPr>
            <w:r w:rsidRPr="00672B81">
              <w:rPr>
                <w:rFonts w:ascii="Arial" w:eastAsia="Calibri" w:hAnsi="Arial" w:cs="Arial"/>
                <w:b/>
                <w:color w:val="FFFFFF"/>
                <w:sz w:val="22"/>
                <w:szCs w:val="22"/>
                <w:lang w:val="en-IE" w:eastAsia="en-US"/>
              </w:rPr>
              <w:t>INNIÚLACHT X:</w:t>
            </w:r>
          </w:p>
        </w:tc>
      </w:tr>
      <w:tr w:rsidR="00146061" w:rsidRPr="00672B81" w14:paraId="7F35F0C7" w14:textId="77777777" w:rsidTr="00937280">
        <w:trPr>
          <w:trHeight w:hRule="exact" w:val="837"/>
        </w:trPr>
        <w:tc>
          <w:tcPr>
            <w:tcW w:w="9497" w:type="dxa"/>
            <w:tcBorders>
              <w:top w:val="single" w:sz="5" w:space="0" w:color="000000"/>
              <w:left w:val="single" w:sz="5" w:space="0" w:color="000000"/>
              <w:bottom w:val="single" w:sz="5" w:space="0" w:color="000000"/>
              <w:right w:val="single" w:sz="5" w:space="0" w:color="000000"/>
            </w:tcBorders>
            <w:shd w:val="clear" w:color="auto" w:fill="DADADA"/>
          </w:tcPr>
          <w:p w14:paraId="1195ACF7" w14:textId="77777777" w:rsidR="00146061" w:rsidRPr="00672B81" w:rsidRDefault="00146061" w:rsidP="00146061">
            <w:pPr>
              <w:widowControl w:val="0"/>
              <w:spacing w:before="8"/>
              <w:jc w:val="both"/>
              <w:rPr>
                <w:rFonts w:ascii="Arial" w:eastAsia="Tahoma" w:hAnsi="Arial" w:cs="Arial"/>
                <w:sz w:val="19"/>
                <w:szCs w:val="19"/>
                <w:lang w:val="en-IE" w:eastAsia="en-US"/>
              </w:rPr>
            </w:pPr>
          </w:p>
          <w:p w14:paraId="36192F3C" w14:textId="77777777" w:rsidR="00146061" w:rsidRPr="00672B81" w:rsidRDefault="00146061" w:rsidP="00146061">
            <w:pPr>
              <w:widowControl w:val="0"/>
              <w:ind w:left="102"/>
              <w:jc w:val="both"/>
              <w:rPr>
                <w:rFonts w:ascii="Arial" w:eastAsia="Tahoma" w:hAnsi="Arial" w:cs="Arial"/>
                <w:sz w:val="22"/>
                <w:szCs w:val="22"/>
                <w:lang w:val="en-IE" w:eastAsia="en-US"/>
              </w:rPr>
            </w:pPr>
            <w:r w:rsidRPr="00672B81">
              <w:rPr>
                <w:rFonts w:ascii="Arial" w:eastAsia="Calibri" w:hAnsi="Arial" w:cs="Arial"/>
                <w:b/>
                <w:sz w:val="22"/>
                <w:szCs w:val="22"/>
                <w:lang w:val="en-IE" w:eastAsia="en-US"/>
              </w:rPr>
              <w:t>1. Tabhair achoimre ar do thaithí / ar do mhórghníomhartha go dáta faoin gceannteideal inniúlachta seo</w:t>
            </w:r>
          </w:p>
        </w:tc>
      </w:tr>
      <w:tr w:rsidR="00146061" w:rsidRPr="00672B81" w14:paraId="0A59785D" w14:textId="77777777" w:rsidTr="00750B3F">
        <w:trPr>
          <w:trHeight w:hRule="exact" w:val="2579"/>
        </w:trPr>
        <w:tc>
          <w:tcPr>
            <w:tcW w:w="9497" w:type="dxa"/>
            <w:tcBorders>
              <w:top w:val="single" w:sz="5" w:space="0" w:color="000000"/>
              <w:left w:val="single" w:sz="5" w:space="0" w:color="000000"/>
              <w:bottom w:val="single" w:sz="5" w:space="0" w:color="000000"/>
              <w:right w:val="single" w:sz="5" w:space="0" w:color="000000"/>
            </w:tcBorders>
          </w:tcPr>
          <w:p w14:paraId="5362F648" w14:textId="77777777" w:rsidR="00146061" w:rsidRPr="00672B81" w:rsidRDefault="00146061" w:rsidP="00146061">
            <w:pPr>
              <w:widowControl w:val="0"/>
              <w:spacing w:line="266" w:lineRule="exact"/>
              <w:ind w:left="102" w:right="197"/>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 xml:space="preserve">Iarrtar ort, </w:t>
            </w:r>
            <w:r w:rsidRPr="00672B81">
              <w:rPr>
                <w:rFonts w:ascii="Arial" w:eastAsia="Calibri" w:hAnsi="Arial" w:cs="Arial"/>
                <w:i/>
                <w:sz w:val="23"/>
                <w:szCs w:val="22"/>
                <w:u w:val="single"/>
                <w:lang w:val="en-IE" w:eastAsia="en-US"/>
              </w:rPr>
              <w:t>faoi gach inniúlacht</w:t>
            </w:r>
            <w:r w:rsidRPr="00672B81">
              <w:rPr>
                <w:rFonts w:ascii="Arial" w:eastAsia="Calibri" w:hAnsi="Arial" w:cs="Arial"/>
                <w:i/>
                <w:sz w:val="23"/>
                <w:szCs w:val="22"/>
                <w:lang w:val="en-IE" w:eastAsia="en-US"/>
              </w:rPr>
              <w:t>, cuntas a thabhairt ar do thaithí/do mhórghníomhartha (in airdphointí) d’fhonn leibhéal agus réimse do thaithí faoin inniúlacht áirithe sin a thaispeáint (</w:t>
            </w:r>
            <w:r w:rsidRPr="00672B81">
              <w:rPr>
                <w:rFonts w:ascii="Arial" w:eastAsia="Calibri" w:hAnsi="Arial" w:cs="Arial"/>
                <w:b/>
                <w:bCs/>
                <w:i/>
                <w:sz w:val="23"/>
                <w:szCs w:val="22"/>
                <w:u w:val="single"/>
                <w:lang w:val="en-IE" w:eastAsia="en-US"/>
              </w:rPr>
              <w:t>3 Airdphointe agus 300 focal ar a mhéid, an inniúlacht</w:t>
            </w:r>
            <w:r w:rsidRPr="00672B81">
              <w:rPr>
                <w:rFonts w:ascii="Arial" w:eastAsia="Calibri" w:hAnsi="Arial" w:cs="Arial"/>
                <w:i/>
                <w:sz w:val="23"/>
                <w:szCs w:val="22"/>
                <w:lang w:val="en-IE" w:eastAsia="en-US"/>
              </w:rPr>
              <w:t>)</w:t>
            </w:r>
          </w:p>
          <w:p w14:paraId="168F08E4" w14:textId="77777777" w:rsidR="00146061" w:rsidRPr="00672B81" w:rsidRDefault="00146061" w:rsidP="00146061">
            <w:pPr>
              <w:widowControl w:val="0"/>
              <w:spacing w:before="6"/>
              <w:jc w:val="both"/>
              <w:rPr>
                <w:rFonts w:ascii="Arial" w:eastAsia="Tahoma" w:hAnsi="Arial" w:cs="Arial"/>
                <w:sz w:val="20"/>
                <w:lang w:val="en-IE" w:eastAsia="en-US"/>
              </w:rPr>
            </w:pPr>
          </w:p>
          <w:p w14:paraId="0854D96A" w14:textId="77777777" w:rsidR="00146061" w:rsidRPr="00672B81" w:rsidRDefault="00146061" w:rsidP="00146061">
            <w:pPr>
              <w:widowControl w:val="0"/>
              <w:ind w:left="102"/>
              <w:jc w:val="both"/>
              <w:rPr>
                <w:rFonts w:ascii="Arial" w:eastAsia="Tahoma" w:hAnsi="Arial" w:cs="Arial"/>
                <w:sz w:val="23"/>
                <w:szCs w:val="23"/>
                <w:lang w:val="en-IE" w:eastAsia="en-US"/>
              </w:rPr>
            </w:pPr>
            <w:r w:rsidRPr="00672B81">
              <w:rPr>
                <w:rFonts w:ascii="Arial" w:eastAsia="Calibri" w:hAnsi="Arial" w:cs="Arial"/>
                <w:i/>
                <w:sz w:val="23"/>
                <w:szCs w:val="22"/>
                <w:u w:val="single" w:color="000000"/>
                <w:lang w:val="en-IE" w:eastAsia="en-US"/>
              </w:rPr>
              <w:t>Samplaí</w:t>
            </w:r>
          </w:p>
          <w:p w14:paraId="3A256F08" w14:textId="77777777" w:rsidR="00146061" w:rsidRPr="00672B81" w:rsidRDefault="00146061" w:rsidP="00146061">
            <w:pPr>
              <w:widowControl w:val="0"/>
              <w:spacing w:before="2"/>
              <w:jc w:val="both"/>
              <w:rPr>
                <w:rFonts w:ascii="Arial" w:eastAsia="Tahoma" w:hAnsi="Arial" w:cs="Arial"/>
                <w:sz w:val="21"/>
                <w:szCs w:val="21"/>
                <w:lang w:val="en-IE" w:eastAsia="en-US"/>
              </w:rPr>
            </w:pPr>
          </w:p>
          <w:p w14:paraId="4921503C" w14:textId="77777777" w:rsidR="00146061" w:rsidRPr="00672B81" w:rsidRDefault="00146061" w:rsidP="00146061">
            <w:pPr>
              <w:widowControl w:val="0"/>
              <w:numPr>
                <w:ilvl w:val="0"/>
                <w:numId w:val="23"/>
              </w:numPr>
              <w:tabs>
                <w:tab w:val="left" w:pos="823"/>
              </w:tabs>
              <w:spacing w:line="272" w:lineRule="exact"/>
              <w:jc w:val="both"/>
              <w:outlineLvl w:val="1"/>
              <w:rPr>
                <w:rFonts w:ascii="Arial" w:eastAsia="Tahoma" w:hAnsi="Arial" w:cs="Arial"/>
                <w:sz w:val="23"/>
                <w:szCs w:val="23"/>
                <w:lang w:val="en-IE" w:eastAsia="en-US"/>
              </w:rPr>
            </w:pPr>
            <w:r w:rsidRPr="00672B81">
              <w:rPr>
                <w:rFonts w:ascii="Arial" w:eastAsia="Tahoma" w:hAnsi="Arial" w:cs="Arial"/>
                <w:i/>
                <w:sz w:val="23"/>
                <w:szCs w:val="23"/>
                <w:lang w:val="en-IE" w:eastAsia="en-US"/>
              </w:rPr>
              <w:t>Bhainistigh mé foireann chun bealach nua seachadta seirbhíse a fhorbairt</w:t>
            </w:r>
          </w:p>
          <w:p w14:paraId="1E0FEED5" w14:textId="77777777" w:rsidR="00146061" w:rsidRPr="00672B81" w:rsidRDefault="00146061" w:rsidP="00146061">
            <w:pPr>
              <w:widowControl w:val="0"/>
              <w:numPr>
                <w:ilvl w:val="0"/>
                <w:numId w:val="23"/>
              </w:numPr>
              <w:tabs>
                <w:tab w:val="left" w:pos="823"/>
              </w:tabs>
              <w:spacing w:line="270" w:lineRule="exact"/>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Chuaigh mé i ngleic le fadhb thearcfheidhmíochta san fhoireann</w:t>
            </w:r>
          </w:p>
          <w:p w14:paraId="644A1D78" w14:textId="77777777" w:rsidR="00146061" w:rsidRPr="00672B81" w:rsidRDefault="00146061" w:rsidP="00146061">
            <w:pPr>
              <w:widowControl w:val="0"/>
              <w:numPr>
                <w:ilvl w:val="0"/>
                <w:numId w:val="22"/>
              </w:numPr>
              <w:tabs>
                <w:tab w:val="left" w:pos="823"/>
              </w:tabs>
              <w:spacing w:line="292" w:lineRule="exact"/>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Chuir mé moltaí i dtoll a chéile faoin tSeirbhís do Chustaiméirí</w:t>
            </w:r>
          </w:p>
        </w:tc>
      </w:tr>
      <w:tr w:rsidR="00146061" w:rsidRPr="00672B81" w14:paraId="5A5431ED" w14:textId="77777777" w:rsidTr="00937280">
        <w:trPr>
          <w:trHeight w:hRule="exact" w:val="842"/>
        </w:trPr>
        <w:tc>
          <w:tcPr>
            <w:tcW w:w="9497" w:type="dxa"/>
            <w:tcBorders>
              <w:top w:val="single" w:sz="5" w:space="0" w:color="000000"/>
              <w:left w:val="single" w:sz="5" w:space="0" w:color="000000"/>
              <w:bottom w:val="single" w:sz="5" w:space="0" w:color="000000"/>
              <w:right w:val="single" w:sz="5" w:space="0" w:color="000000"/>
            </w:tcBorders>
            <w:shd w:val="clear" w:color="auto" w:fill="DADADA"/>
          </w:tcPr>
          <w:p w14:paraId="256B2D40" w14:textId="77777777" w:rsidR="00146061" w:rsidRPr="00672B81" w:rsidRDefault="00146061" w:rsidP="00146061">
            <w:pPr>
              <w:widowControl w:val="0"/>
              <w:spacing w:before="8"/>
              <w:jc w:val="both"/>
              <w:rPr>
                <w:rFonts w:ascii="Arial" w:eastAsia="Tahoma" w:hAnsi="Arial" w:cs="Arial"/>
                <w:sz w:val="19"/>
                <w:szCs w:val="19"/>
                <w:lang w:val="en-IE" w:eastAsia="en-US"/>
              </w:rPr>
            </w:pPr>
          </w:p>
          <w:p w14:paraId="1BB3C333" w14:textId="77777777" w:rsidR="00146061" w:rsidRPr="00672B81" w:rsidRDefault="00146061" w:rsidP="00146061">
            <w:pPr>
              <w:widowControl w:val="0"/>
              <w:ind w:left="102" w:right="959"/>
              <w:jc w:val="both"/>
              <w:rPr>
                <w:rFonts w:ascii="Arial" w:eastAsia="Tahoma" w:hAnsi="Arial" w:cs="Arial"/>
                <w:sz w:val="22"/>
                <w:szCs w:val="22"/>
                <w:lang w:val="en-IE" w:eastAsia="en-US"/>
              </w:rPr>
            </w:pPr>
            <w:r w:rsidRPr="00672B81">
              <w:rPr>
                <w:rFonts w:ascii="Arial" w:eastAsia="Calibri" w:hAnsi="Arial" w:cs="Arial"/>
                <w:b/>
                <w:sz w:val="22"/>
                <w:szCs w:val="22"/>
                <w:lang w:val="en-IE" w:eastAsia="en-US"/>
              </w:rPr>
              <w:t>2. Leag amach sampla amháin is éifeachtaí a léiríonn d’inniúlacht faoin gceannteideal seo agus béim áirithe ar thorthaí</w:t>
            </w:r>
          </w:p>
        </w:tc>
      </w:tr>
      <w:tr w:rsidR="00146061" w:rsidRPr="00672B81" w14:paraId="44A8A4BD" w14:textId="77777777" w:rsidTr="00937280">
        <w:trPr>
          <w:trHeight w:hRule="exact" w:val="3977"/>
        </w:trPr>
        <w:tc>
          <w:tcPr>
            <w:tcW w:w="9497" w:type="dxa"/>
            <w:tcBorders>
              <w:top w:val="single" w:sz="5" w:space="0" w:color="000000"/>
              <w:left w:val="single" w:sz="5" w:space="0" w:color="000000"/>
              <w:bottom w:val="single" w:sz="5" w:space="0" w:color="000000"/>
              <w:right w:val="single" w:sz="5" w:space="0" w:color="000000"/>
            </w:tcBorders>
          </w:tcPr>
          <w:p w14:paraId="6B0C25FD" w14:textId="77777777" w:rsidR="00146061" w:rsidRPr="00672B81" w:rsidRDefault="00146061" w:rsidP="00146061">
            <w:pPr>
              <w:widowControl w:val="0"/>
              <w:spacing w:before="11"/>
              <w:jc w:val="both"/>
              <w:rPr>
                <w:rFonts w:ascii="Arial" w:eastAsia="Tahoma" w:hAnsi="Arial" w:cs="Arial"/>
                <w:sz w:val="21"/>
                <w:szCs w:val="21"/>
                <w:lang w:val="en-IE" w:eastAsia="en-US"/>
              </w:rPr>
            </w:pPr>
          </w:p>
          <w:p w14:paraId="4C1A5365" w14:textId="77777777" w:rsidR="00146061" w:rsidRPr="00672B81" w:rsidRDefault="00146061" w:rsidP="00146061">
            <w:pPr>
              <w:widowControl w:val="0"/>
              <w:spacing w:line="229" w:lineRule="auto"/>
              <w:ind w:left="102" w:right="514"/>
              <w:jc w:val="both"/>
              <w:rPr>
                <w:rFonts w:ascii="Arial" w:eastAsia="Tahoma" w:hAnsi="Arial" w:cs="Arial"/>
                <w:b/>
                <w:sz w:val="23"/>
                <w:szCs w:val="23"/>
                <w:lang w:val="en-IE" w:eastAsia="en-US"/>
              </w:rPr>
            </w:pPr>
            <w:r w:rsidRPr="00672B81">
              <w:rPr>
                <w:rFonts w:ascii="Arial" w:eastAsia="Calibri" w:hAnsi="Arial" w:cs="Arial"/>
                <w:i/>
                <w:sz w:val="23"/>
                <w:szCs w:val="22"/>
                <w:lang w:val="en-IE" w:eastAsia="en-US"/>
              </w:rPr>
              <w:t xml:space="preserve">Iarrtar ort, faoi </w:t>
            </w:r>
            <w:r w:rsidRPr="00672B81">
              <w:rPr>
                <w:rFonts w:ascii="Arial" w:eastAsia="Calibri" w:hAnsi="Arial" w:cs="Arial"/>
                <w:i/>
                <w:sz w:val="23"/>
                <w:szCs w:val="22"/>
                <w:u w:val="single"/>
                <w:lang w:val="en-IE" w:eastAsia="en-US"/>
              </w:rPr>
              <w:t>gach</w:t>
            </w:r>
            <w:r w:rsidRPr="00672B81">
              <w:rPr>
                <w:rFonts w:ascii="Arial" w:eastAsia="Calibri" w:hAnsi="Arial" w:cs="Arial"/>
                <w:i/>
                <w:sz w:val="23"/>
                <w:szCs w:val="22"/>
                <w:lang w:val="en-IE" w:eastAsia="en-US"/>
              </w:rPr>
              <w:t xml:space="preserve"> inniúlacht, sampla </w:t>
            </w:r>
            <w:r w:rsidRPr="00672B81">
              <w:rPr>
                <w:rFonts w:ascii="Arial" w:eastAsia="Calibri" w:hAnsi="Arial" w:cs="Arial"/>
                <w:b/>
                <w:bCs/>
                <w:i/>
                <w:sz w:val="23"/>
                <w:szCs w:val="22"/>
                <w:lang w:val="en-IE" w:eastAsia="en-US"/>
              </w:rPr>
              <w:t>amháin</w:t>
            </w:r>
            <w:r w:rsidRPr="00672B81">
              <w:rPr>
                <w:rFonts w:ascii="Arial" w:eastAsia="Calibri" w:hAnsi="Arial" w:cs="Arial"/>
                <w:i/>
                <w:sz w:val="23"/>
                <w:szCs w:val="22"/>
                <w:lang w:val="en-IE" w:eastAsia="en-US"/>
              </w:rPr>
              <w:t xml:space="preserve"> a thabhairt ó do ghairm go dáta. Is cóir d’iarrthóirí cúram a ghlacadh leis an bhfreagra a thabharfar agus iarracht a dhéanamh a bhfuil scríofa a chur i riocht is go dtabharfar faisnéis shonrach a thaispeánann an inniúlacht áirithe atá á léiriú. </w:t>
            </w:r>
            <w:r w:rsidRPr="00672B81">
              <w:rPr>
                <w:rFonts w:ascii="Arial" w:eastAsia="Calibri" w:hAnsi="Arial" w:cs="Arial"/>
                <w:b/>
                <w:i/>
                <w:sz w:val="23"/>
                <w:szCs w:val="22"/>
                <w:lang w:val="en-IE" w:eastAsia="en-US"/>
              </w:rPr>
              <w:t>(500 focal ar a mhéid)</w:t>
            </w:r>
          </w:p>
          <w:p w14:paraId="28FE2687" w14:textId="77777777" w:rsidR="00146061" w:rsidRPr="00672B81" w:rsidRDefault="00146061" w:rsidP="00146061">
            <w:pPr>
              <w:widowControl w:val="0"/>
              <w:spacing w:before="1"/>
              <w:jc w:val="both"/>
              <w:rPr>
                <w:rFonts w:ascii="Arial" w:eastAsia="Tahoma" w:hAnsi="Arial" w:cs="Arial"/>
                <w:sz w:val="21"/>
                <w:szCs w:val="21"/>
                <w:lang w:val="en-IE" w:eastAsia="en-US"/>
              </w:rPr>
            </w:pPr>
          </w:p>
          <w:p w14:paraId="3918E4E8" w14:textId="77777777" w:rsidR="00146061" w:rsidRPr="00672B81" w:rsidRDefault="00146061" w:rsidP="00146061">
            <w:pPr>
              <w:widowControl w:val="0"/>
              <w:ind w:left="102"/>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Tabhair an fhaisnéis seo a leanas leis an bhfreagra a thabharfar le do thoil:</w:t>
            </w:r>
          </w:p>
          <w:p w14:paraId="0B126649" w14:textId="77777777" w:rsidR="00146061" w:rsidRPr="00672B81" w:rsidRDefault="00146061" w:rsidP="00146061">
            <w:pPr>
              <w:widowControl w:val="0"/>
              <w:spacing w:before="12"/>
              <w:jc w:val="both"/>
              <w:rPr>
                <w:rFonts w:ascii="Arial" w:eastAsia="Tahoma" w:hAnsi="Arial" w:cs="Arial"/>
                <w:sz w:val="20"/>
                <w:lang w:val="en-IE" w:eastAsia="en-US"/>
              </w:rPr>
            </w:pPr>
          </w:p>
          <w:p w14:paraId="5BEAB55E" w14:textId="77777777" w:rsidR="00146061" w:rsidRPr="00672B81" w:rsidRDefault="00146061" w:rsidP="00146061">
            <w:pPr>
              <w:widowControl w:val="0"/>
              <w:numPr>
                <w:ilvl w:val="0"/>
                <w:numId w:val="21"/>
              </w:numPr>
              <w:tabs>
                <w:tab w:val="left" w:pos="455"/>
              </w:tabs>
              <w:ind w:hanging="352"/>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Déan cur síos gairid ar chúlra/ar chineál an taisc, na faidhbe nó an chuspóra</w:t>
            </w:r>
          </w:p>
          <w:p w14:paraId="563CAF7D" w14:textId="77777777" w:rsidR="00146061" w:rsidRPr="00672B81" w:rsidRDefault="00146061" w:rsidP="00146061">
            <w:pPr>
              <w:widowControl w:val="0"/>
              <w:spacing w:before="2"/>
              <w:jc w:val="both"/>
              <w:rPr>
                <w:rFonts w:ascii="Arial" w:eastAsia="Tahoma" w:hAnsi="Arial" w:cs="Arial"/>
                <w:sz w:val="21"/>
                <w:szCs w:val="21"/>
                <w:lang w:val="en-IE" w:eastAsia="en-US"/>
              </w:rPr>
            </w:pPr>
          </w:p>
          <w:p w14:paraId="71252E2A" w14:textId="77777777" w:rsidR="00146061" w:rsidRPr="00672B81" w:rsidRDefault="00146061" w:rsidP="00146061">
            <w:pPr>
              <w:widowControl w:val="0"/>
              <w:numPr>
                <w:ilvl w:val="0"/>
                <w:numId w:val="21"/>
              </w:numPr>
              <w:tabs>
                <w:tab w:val="left" w:pos="462"/>
              </w:tabs>
              <w:ind w:left="461" w:hanging="359"/>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Déan cur síos gairid ar a ndearna tú go sonrach agus conas mar a léirigh tú an scil/ábaltacht</w:t>
            </w:r>
          </w:p>
          <w:p w14:paraId="3A6906B5" w14:textId="77777777" w:rsidR="00146061" w:rsidRPr="00672B81" w:rsidRDefault="00146061" w:rsidP="00146061">
            <w:pPr>
              <w:widowControl w:val="0"/>
              <w:spacing w:before="12"/>
              <w:jc w:val="both"/>
              <w:rPr>
                <w:rFonts w:ascii="Arial" w:eastAsia="Tahoma" w:hAnsi="Arial" w:cs="Arial"/>
                <w:sz w:val="20"/>
                <w:lang w:val="en-IE" w:eastAsia="en-US"/>
              </w:rPr>
            </w:pPr>
          </w:p>
          <w:p w14:paraId="6A33148F" w14:textId="77777777" w:rsidR="00146061" w:rsidRPr="00672B81" w:rsidRDefault="00146061" w:rsidP="00146061">
            <w:pPr>
              <w:widowControl w:val="0"/>
              <w:numPr>
                <w:ilvl w:val="0"/>
                <w:numId w:val="21"/>
              </w:numPr>
              <w:tabs>
                <w:tab w:val="left" w:pos="441"/>
              </w:tabs>
              <w:ind w:left="440" w:hanging="339"/>
              <w:jc w:val="both"/>
              <w:rPr>
                <w:rFonts w:ascii="Arial" w:eastAsia="Tahoma" w:hAnsi="Arial" w:cs="Arial"/>
                <w:sz w:val="23"/>
                <w:szCs w:val="23"/>
                <w:lang w:val="en-IE" w:eastAsia="en-US"/>
              </w:rPr>
            </w:pPr>
            <w:r w:rsidRPr="00672B81">
              <w:rPr>
                <w:rFonts w:ascii="Arial" w:eastAsia="Calibri" w:hAnsi="Arial" w:cs="Arial"/>
                <w:i/>
                <w:sz w:val="23"/>
                <w:szCs w:val="22"/>
                <w:lang w:val="en-IE" w:eastAsia="en-US"/>
              </w:rPr>
              <w:t xml:space="preserve"> Déan cur síos gairid ar an toradh a bhí dá bharr nó céard a tharla dá bharr</w:t>
            </w:r>
          </w:p>
        </w:tc>
      </w:tr>
    </w:tbl>
    <w:p w14:paraId="14C4CAFE" w14:textId="77777777" w:rsidR="00146061" w:rsidRPr="00672B81" w:rsidRDefault="00EF0682" w:rsidP="00146061">
      <w:pPr>
        <w:rPr>
          <w:rFonts w:ascii="Arial" w:hAnsi="Arial" w:cs="Arial"/>
          <w:b/>
          <w:bCs/>
          <w:color w:val="1F497D"/>
          <w:szCs w:val="24"/>
          <w:lang w:val="en-IE"/>
        </w:rPr>
      </w:pPr>
      <w:r w:rsidRPr="00672B81">
        <w:rPr>
          <w:rFonts w:ascii="Arial" w:hAnsi="Arial" w:cs="Arial"/>
          <w:b/>
          <w:bCs/>
          <w:color w:val="1F497D"/>
          <w:szCs w:val="24"/>
          <w:lang w:val="en-IE"/>
        </w:rPr>
        <w:br w:type="page"/>
      </w:r>
    </w:p>
    <w:tbl>
      <w:tblPr>
        <w:tblpPr w:leftFromText="180" w:rightFromText="180" w:vertAnchor="text" w:horzAnchor="margin" w:tblpY="190"/>
        <w:tblW w:w="9504" w:type="dxa"/>
        <w:tblLayout w:type="fixed"/>
        <w:tblCellMar>
          <w:left w:w="0" w:type="dxa"/>
          <w:right w:w="0" w:type="dxa"/>
        </w:tblCellMar>
        <w:tblLook w:val="01E0" w:firstRow="1" w:lastRow="1" w:firstColumn="1" w:lastColumn="1" w:noHBand="0" w:noVBand="0"/>
      </w:tblPr>
      <w:tblGrid>
        <w:gridCol w:w="9504"/>
      </w:tblGrid>
      <w:tr w:rsidR="00146061" w:rsidRPr="00672B81" w14:paraId="54701A11" w14:textId="77777777" w:rsidTr="00750B3F">
        <w:tc>
          <w:tcPr>
            <w:tcW w:w="9504" w:type="dxa"/>
            <w:tcBorders>
              <w:top w:val="nil"/>
              <w:left w:val="single" w:sz="5" w:space="0" w:color="000000"/>
              <w:bottom w:val="nil"/>
              <w:right w:val="single" w:sz="5" w:space="0" w:color="000000"/>
            </w:tcBorders>
            <w:shd w:val="clear" w:color="auto" w:fill="0070C0"/>
          </w:tcPr>
          <w:p w14:paraId="5CAC2E11" w14:textId="77777777" w:rsidR="00146061" w:rsidRPr="00672B81" w:rsidRDefault="008926EF" w:rsidP="00750B3F">
            <w:pPr>
              <w:widowControl w:val="0"/>
              <w:spacing w:before="69"/>
              <w:rPr>
                <w:rFonts w:ascii="Arial" w:eastAsia="Tahoma" w:hAnsi="Arial" w:cs="Arial"/>
                <w:szCs w:val="24"/>
                <w:lang w:val="en-IE" w:eastAsia="en-US"/>
              </w:rPr>
            </w:pPr>
            <w:r w:rsidRPr="00672B81">
              <w:rPr>
                <w:rFonts w:ascii="Arial" w:eastAsia="Calibri" w:hAnsi="Arial" w:cs="Arial"/>
                <w:b/>
                <w:color w:val="FFFFFF"/>
                <w:szCs w:val="24"/>
                <w:shd w:val="clear" w:color="auto" w:fill="0070C0"/>
                <w:lang w:val="en-IE" w:eastAsia="en-US"/>
              </w:rPr>
              <w:lastRenderedPageBreak/>
              <w:t xml:space="preserve">  </w:t>
            </w:r>
            <w:r w:rsidR="00146061" w:rsidRPr="00672B81">
              <w:rPr>
                <w:rFonts w:ascii="Arial" w:eastAsia="Calibri" w:hAnsi="Arial" w:cs="Arial"/>
                <w:b/>
                <w:color w:val="FFFFFF"/>
                <w:szCs w:val="24"/>
                <w:shd w:val="clear" w:color="auto" w:fill="0070C0"/>
                <w:lang w:val="en-IE" w:eastAsia="en-US"/>
              </w:rPr>
              <w:t>INNIÚLACHT</w:t>
            </w:r>
            <w:r w:rsidRPr="00672B81">
              <w:rPr>
                <w:rFonts w:ascii="Arial" w:eastAsia="Calibri" w:hAnsi="Arial" w:cs="Arial"/>
                <w:b/>
                <w:color w:val="FFFFFF"/>
                <w:szCs w:val="24"/>
                <w:shd w:val="clear" w:color="auto" w:fill="0070C0"/>
                <w:lang w:val="en-IE" w:eastAsia="en-US"/>
              </w:rPr>
              <w:t xml:space="preserve"> 1</w:t>
            </w:r>
            <w:r w:rsidR="00F8340F" w:rsidRPr="00672B81">
              <w:rPr>
                <w:rFonts w:ascii="Arial" w:eastAsia="Calibri" w:hAnsi="Arial" w:cs="Arial"/>
                <w:b/>
                <w:color w:val="FFFFFF"/>
                <w:szCs w:val="24"/>
                <w:shd w:val="clear" w:color="auto" w:fill="0070C0"/>
                <w:lang w:val="en-IE" w:eastAsia="en-US"/>
              </w:rPr>
              <w:t xml:space="preserve"> –</w:t>
            </w:r>
            <w:r w:rsidRPr="00672B81">
              <w:rPr>
                <w:rFonts w:ascii="Arial" w:eastAsia="Calibri" w:hAnsi="Arial" w:cs="Arial"/>
                <w:b/>
                <w:color w:val="FFFFFF"/>
                <w:szCs w:val="24"/>
                <w:shd w:val="clear" w:color="auto" w:fill="0070C0"/>
                <w:lang w:val="en-IE" w:eastAsia="en-US"/>
              </w:rPr>
              <w:t xml:space="preserve"> </w:t>
            </w:r>
            <w:r w:rsidR="00146061" w:rsidRPr="00672B81">
              <w:rPr>
                <w:rFonts w:ascii="Arial" w:eastAsia="Calibri" w:hAnsi="Arial" w:cs="Arial"/>
                <w:b/>
                <w:color w:val="FFFFFF"/>
                <w:szCs w:val="24"/>
                <w:lang w:val="en-IE" w:eastAsia="en-US"/>
              </w:rPr>
              <w:t xml:space="preserve">CEANNAIREACHT </w:t>
            </w:r>
            <w:r w:rsidR="003863D1" w:rsidRPr="00672B81">
              <w:rPr>
                <w:rFonts w:ascii="Arial" w:eastAsia="Calibri" w:hAnsi="Arial" w:cs="Arial"/>
                <w:b/>
                <w:color w:val="FFFFFF"/>
                <w:szCs w:val="24"/>
                <w:lang w:val="en-IE" w:eastAsia="en-US"/>
              </w:rPr>
              <w:t>MHEITHLE</w:t>
            </w:r>
          </w:p>
        </w:tc>
      </w:tr>
      <w:tr w:rsidR="00146061" w:rsidRPr="00672B81" w14:paraId="03CCC27C" w14:textId="77777777" w:rsidTr="00937280">
        <w:tc>
          <w:tcPr>
            <w:tcW w:w="9504" w:type="dxa"/>
            <w:tcBorders>
              <w:top w:val="nil"/>
              <w:left w:val="single" w:sz="5" w:space="0" w:color="000000"/>
              <w:bottom w:val="single" w:sz="5" w:space="0" w:color="000000"/>
              <w:right w:val="single" w:sz="5" w:space="0" w:color="000000"/>
            </w:tcBorders>
            <w:shd w:val="clear" w:color="auto" w:fill="DADADA"/>
          </w:tcPr>
          <w:p w14:paraId="6BA4DA7C" w14:textId="77777777" w:rsidR="00146061" w:rsidRPr="00672B81" w:rsidRDefault="00146061" w:rsidP="00146061">
            <w:pPr>
              <w:widowControl w:val="0"/>
              <w:spacing w:before="8"/>
              <w:rPr>
                <w:rFonts w:ascii="Arial" w:hAnsi="Arial" w:cs="Arial"/>
                <w:sz w:val="20"/>
                <w:lang w:val="en-IE" w:eastAsia="en-US"/>
              </w:rPr>
            </w:pPr>
          </w:p>
          <w:p w14:paraId="2E5EBEDC" w14:textId="77777777" w:rsidR="00146061" w:rsidRPr="00672B81" w:rsidRDefault="00146061" w:rsidP="00146061">
            <w:pPr>
              <w:widowControl w:val="0"/>
              <w:ind w:left="102"/>
              <w:rPr>
                <w:rFonts w:ascii="Arial" w:eastAsia="Tahoma" w:hAnsi="Arial" w:cs="Arial"/>
                <w:sz w:val="22"/>
                <w:szCs w:val="22"/>
                <w:lang w:val="en-IE" w:eastAsia="en-US"/>
              </w:rPr>
            </w:pPr>
            <w:r w:rsidRPr="00672B81">
              <w:rPr>
                <w:rFonts w:ascii="Arial" w:eastAsia="Calibri" w:hAnsi="Arial" w:cs="Arial"/>
                <w:b/>
                <w:sz w:val="22"/>
                <w:szCs w:val="22"/>
                <w:lang w:val="en-IE" w:eastAsia="en-US"/>
              </w:rPr>
              <w:t>1. Tabhair achoimre ar do thaithí / ar do mhórghníomhartha go dáta faoin gceannteideal inniúlachta seo (3 Airdphointe ar a mhéid - 300 focal ar a mhéid)</w:t>
            </w:r>
          </w:p>
        </w:tc>
      </w:tr>
      <w:tr w:rsidR="00146061" w:rsidRPr="00672B81" w14:paraId="00547309" w14:textId="77777777" w:rsidTr="00937280">
        <w:trPr>
          <w:trHeight w:val="3588"/>
        </w:trPr>
        <w:tc>
          <w:tcPr>
            <w:tcW w:w="9504" w:type="dxa"/>
            <w:tcBorders>
              <w:top w:val="single" w:sz="5" w:space="0" w:color="000000"/>
              <w:left w:val="single" w:sz="5" w:space="0" w:color="000000"/>
              <w:bottom w:val="single" w:sz="5" w:space="0" w:color="000000"/>
              <w:right w:val="single" w:sz="5" w:space="0" w:color="000000"/>
            </w:tcBorders>
          </w:tcPr>
          <w:p w14:paraId="614DCA3D" w14:textId="77777777" w:rsidR="00146061" w:rsidRPr="00672B81" w:rsidRDefault="00146061" w:rsidP="00146061">
            <w:pPr>
              <w:widowControl w:val="0"/>
              <w:rPr>
                <w:rFonts w:ascii="Arial" w:eastAsia="Calibri" w:hAnsi="Arial" w:cs="Arial"/>
                <w:sz w:val="22"/>
                <w:szCs w:val="22"/>
                <w:lang w:val="en-IE" w:eastAsia="en-US"/>
              </w:rPr>
            </w:pPr>
            <w:r w:rsidRPr="00672B81">
              <w:rPr>
                <w:rFonts w:ascii="Arial" w:eastAsia="Calibri" w:hAnsi="Arial" w:cs="Arial"/>
                <w:sz w:val="22"/>
                <w:szCs w:val="22"/>
                <w:lang w:val="en-IE" w:eastAsia="en-US"/>
              </w:rPr>
              <w:t xml:space="preserve">  </w:t>
            </w:r>
          </w:p>
        </w:tc>
      </w:tr>
      <w:tr w:rsidR="00146061" w:rsidRPr="00672B81" w14:paraId="288ABD7E" w14:textId="77777777" w:rsidTr="00937280">
        <w:tc>
          <w:tcPr>
            <w:tcW w:w="9504" w:type="dxa"/>
            <w:tcBorders>
              <w:top w:val="single" w:sz="5" w:space="0" w:color="000000"/>
              <w:left w:val="single" w:sz="5" w:space="0" w:color="000000"/>
              <w:bottom w:val="single" w:sz="5" w:space="0" w:color="000000"/>
              <w:right w:val="single" w:sz="5" w:space="0" w:color="000000"/>
            </w:tcBorders>
            <w:shd w:val="clear" w:color="auto" w:fill="DADADA"/>
          </w:tcPr>
          <w:p w14:paraId="42CDD0D3" w14:textId="77777777" w:rsidR="00146061" w:rsidRPr="00672B81" w:rsidRDefault="00146061" w:rsidP="00146061">
            <w:pPr>
              <w:widowControl w:val="0"/>
              <w:spacing w:before="7"/>
              <w:rPr>
                <w:rFonts w:ascii="Arial" w:hAnsi="Arial" w:cs="Arial"/>
                <w:sz w:val="20"/>
                <w:lang w:val="en-IE" w:eastAsia="en-US"/>
              </w:rPr>
            </w:pPr>
          </w:p>
          <w:p w14:paraId="6CD0FD1A" w14:textId="77777777" w:rsidR="00146061" w:rsidRPr="00672B81" w:rsidRDefault="00146061" w:rsidP="00CA3CC7">
            <w:pPr>
              <w:widowControl w:val="0"/>
              <w:ind w:left="102" w:right="958"/>
              <w:rPr>
                <w:rFonts w:ascii="Arial" w:eastAsia="Tahoma" w:hAnsi="Arial" w:cs="Arial"/>
                <w:sz w:val="22"/>
                <w:szCs w:val="22"/>
                <w:lang w:val="en-IE" w:eastAsia="en-US"/>
              </w:rPr>
            </w:pPr>
            <w:r w:rsidRPr="00672B81">
              <w:rPr>
                <w:rFonts w:ascii="Arial" w:eastAsia="Calibri" w:hAnsi="Arial" w:cs="Arial"/>
                <w:b/>
                <w:sz w:val="22"/>
                <w:szCs w:val="22"/>
                <w:lang w:val="en-IE" w:eastAsia="en-US"/>
              </w:rPr>
              <w:t xml:space="preserve">2. </w:t>
            </w:r>
            <w:r w:rsidR="00EF0682" w:rsidRPr="00672B81">
              <w:rPr>
                <w:rFonts w:ascii="Arial" w:eastAsia="Calibri" w:hAnsi="Arial" w:cs="Arial"/>
                <w:b/>
                <w:sz w:val="22"/>
                <w:szCs w:val="22"/>
                <w:lang w:val="en-IE" w:eastAsia="en-US"/>
              </w:rPr>
              <w:t>Tabhair</w:t>
            </w:r>
            <w:r w:rsidRPr="00672B81">
              <w:rPr>
                <w:rFonts w:ascii="Arial" w:eastAsia="Calibri" w:hAnsi="Arial" w:cs="Arial"/>
                <w:b/>
                <w:sz w:val="22"/>
                <w:szCs w:val="22"/>
                <w:lang w:val="en-IE" w:eastAsia="en-US"/>
              </w:rPr>
              <w:t xml:space="preserve"> </w:t>
            </w:r>
            <w:r w:rsidR="00CA3CC7" w:rsidRPr="00672B81">
              <w:rPr>
                <w:rFonts w:ascii="Arial" w:eastAsia="Calibri" w:hAnsi="Arial" w:cs="Arial"/>
                <w:b/>
                <w:sz w:val="22"/>
                <w:szCs w:val="22"/>
                <w:lang w:val="en-IE" w:eastAsia="en-US"/>
              </w:rPr>
              <w:t xml:space="preserve">an </w:t>
            </w:r>
            <w:r w:rsidRPr="00672B81">
              <w:rPr>
                <w:rFonts w:ascii="Arial" w:eastAsia="Calibri" w:hAnsi="Arial" w:cs="Arial"/>
                <w:b/>
                <w:sz w:val="22"/>
                <w:szCs w:val="22"/>
                <w:lang w:val="en-IE" w:eastAsia="en-US"/>
              </w:rPr>
              <w:t>sampla is éifeachtaí a léiríonn d’inniúlacht faoin gceannteideal seo agus béim áirithe ar thorthaí</w:t>
            </w:r>
            <w:r w:rsidRPr="00672B81" w:rsidDel="00976AD7">
              <w:rPr>
                <w:rFonts w:ascii="Arial" w:eastAsia="Calibri" w:hAnsi="Arial" w:cs="Arial"/>
                <w:b/>
                <w:sz w:val="22"/>
                <w:szCs w:val="22"/>
                <w:lang w:val="en-IE" w:eastAsia="en-US"/>
              </w:rPr>
              <w:t xml:space="preserve"> </w:t>
            </w:r>
            <w:r w:rsidRPr="00672B81">
              <w:rPr>
                <w:rFonts w:ascii="Arial" w:eastAsia="Calibri" w:hAnsi="Arial" w:cs="Arial"/>
                <w:b/>
                <w:sz w:val="22"/>
                <w:szCs w:val="22"/>
                <w:lang w:val="en-IE" w:eastAsia="en-US"/>
              </w:rPr>
              <w:t>(500 focal ar a mhéid)</w:t>
            </w:r>
          </w:p>
        </w:tc>
      </w:tr>
      <w:tr w:rsidR="00146061" w:rsidRPr="00672B81" w14:paraId="6C4461FD" w14:textId="77777777" w:rsidTr="00E846C5">
        <w:trPr>
          <w:trHeight w:val="7728"/>
        </w:trPr>
        <w:tc>
          <w:tcPr>
            <w:tcW w:w="9504" w:type="dxa"/>
            <w:tcBorders>
              <w:top w:val="single" w:sz="5" w:space="0" w:color="000000"/>
              <w:left w:val="single" w:sz="5" w:space="0" w:color="000000"/>
              <w:bottom w:val="single" w:sz="5" w:space="0" w:color="000000"/>
              <w:right w:val="single" w:sz="5" w:space="0" w:color="000000"/>
            </w:tcBorders>
          </w:tcPr>
          <w:p w14:paraId="6D9445BD" w14:textId="77777777" w:rsidR="00146061" w:rsidRPr="00672B81" w:rsidRDefault="00146061" w:rsidP="00146061">
            <w:pPr>
              <w:widowControl w:val="0"/>
              <w:rPr>
                <w:rFonts w:ascii="Arial" w:eastAsia="Calibri" w:hAnsi="Arial" w:cs="Arial"/>
                <w:sz w:val="22"/>
                <w:szCs w:val="22"/>
                <w:lang w:val="en-IE" w:eastAsia="en-US"/>
              </w:rPr>
            </w:pPr>
          </w:p>
        </w:tc>
      </w:tr>
    </w:tbl>
    <w:p w14:paraId="16700A58" w14:textId="77777777" w:rsidR="00146061" w:rsidRPr="00672B81" w:rsidRDefault="00146061" w:rsidP="00146061">
      <w:pPr>
        <w:widowControl w:val="0"/>
        <w:rPr>
          <w:rFonts w:ascii="Arial" w:eastAsia="Calibri" w:hAnsi="Arial" w:cs="Arial"/>
          <w:sz w:val="22"/>
          <w:szCs w:val="22"/>
          <w:lang w:val="en-IE" w:eastAsia="en-US"/>
        </w:rPr>
      </w:pPr>
    </w:p>
    <w:p w14:paraId="634986F1" w14:textId="77777777" w:rsidR="00146061" w:rsidRPr="00672B81" w:rsidRDefault="00146061" w:rsidP="00146061">
      <w:pPr>
        <w:widowControl w:val="0"/>
        <w:rPr>
          <w:rFonts w:ascii="Arial" w:eastAsia="Calibri" w:hAnsi="Arial" w:cs="Arial"/>
          <w:sz w:val="22"/>
          <w:szCs w:val="22"/>
          <w:lang w:val="en-IE" w:eastAsia="en-US"/>
        </w:rPr>
        <w:sectPr w:rsidR="00146061" w:rsidRPr="00672B81" w:rsidSect="00750B3F">
          <w:headerReference w:type="default" r:id="rId10"/>
          <w:footerReference w:type="default" r:id="rId11"/>
          <w:pgSz w:w="11910" w:h="16840"/>
          <w:pgMar w:top="1440" w:right="1440" w:bottom="1440" w:left="1440" w:header="0" w:footer="1017" w:gutter="0"/>
          <w:cols w:space="720"/>
          <w:titlePg/>
          <w:docGrid w:linePitch="326"/>
        </w:sectPr>
      </w:pPr>
    </w:p>
    <w:tbl>
      <w:tblPr>
        <w:tblW w:w="9498" w:type="dxa"/>
        <w:tblInd w:w="6" w:type="dxa"/>
        <w:tblCellMar>
          <w:left w:w="0" w:type="dxa"/>
          <w:right w:w="0" w:type="dxa"/>
        </w:tblCellMar>
        <w:tblLook w:val="01E0" w:firstRow="1" w:lastRow="1" w:firstColumn="1" w:lastColumn="1" w:noHBand="0" w:noVBand="0"/>
      </w:tblPr>
      <w:tblGrid>
        <w:gridCol w:w="9498"/>
      </w:tblGrid>
      <w:tr w:rsidR="00146061" w:rsidRPr="00672B81" w14:paraId="79A1C331" w14:textId="77777777" w:rsidTr="00750B3F">
        <w:tc>
          <w:tcPr>
            <w:tcW w:w="9498" w:type="dxa"/>
            <w:tcBorders>
              <w:top w:val="nil"/>
              <w:left w:val="single" w:sz="5" w:space="0" w:color="000000"/>
              <w:bottom w:val="nil"/>
              <w:right w:val="single" w:sz="5" w:space="0" w:color="000000"/>
            </w:tcBorders>
            <w:shd w:val="clear" w:color="auto" w:fill="0070C0"/>
          </w:tcPr>
          <w:p w14:paraId="16CAB581" w14:textId="77777777" w:rsidR="00146061" w:rsidRPr="00672B81" w:rsidRDefault="008926EF" w:rsidP="00146061">
            <w:pPr>
              <w:widowControl w:val="0"/>
              <w:spacing w:before="69"/>
              <w:ind w:left="-2"/>
              <w:rPr>
                <w:rFonts w:ascii="Arial" w:eastAsia="Tahoma" w:hAnsi="Arial" w:cs="Arial"/>
                <w:szCs w:val="24"/>
                <w:lang w:val="en-IE" w:eastAsia="en-US"/>
              </w:rPr>
            </w:pPr>
            <w:r w:rsidRPr="00672B81">
              <w:rPr>
                <w:rFonts w:ascii="Arial" w:eastAsia="Calibri" w:hAnsi="Arial" w:cs="Arial"/>
                <w:b/>
                <w:bCs/>
                <w:color w:val="FFFFFF"/>
                <w:szCs w:val="24"/>
                <w:lang w:val="en-IE" w:eastAsia="en-US"/>
              </w:rPr>
              <w:lastRenderedPageBreak/>
              <w:t xml:space="preserve">  </w:t>
            </w:r>
            <w:r w:rsidR="00146061" w:rsidRPr="00672B81">
              <w:rPr>
                <w:rFonts w:ascii="Arial" w:eastAsia="Calibri" w:hAnsi="Arial" w:cs="Arial"/>
                <w:b/>
                <w:bCs/>
                <w:color w:val="FFFFFF"/>
                <w:szCs w:val="24"/>
                <w:lang w:val="en-IE" w:eastAsia="en-US"/>
              </w:rPr>
              <w:t>INNIÚLACHT 2 – ANAILÍS AGUS DÉANAMH CINNTÍ</w:t>
            </w:r>
          </w:p>
        </w:tc>
      </w:tr>
      <w:tr w:rsidR="00146061" w:rsidRPr="00672B81" w14:paraId="13E571AD" w14:textId="77777777" w:rsidTr="00937280">
        <w:tc>
          <w:tcPr>
            <w:tcW w:w="9498" w:type="dxa"/>
            <w:tcBorders>
              <w:top w:val="nil"/>
              <w:left w:val="single" w:sz="5" w:space="0" w:color="000000"/>
              <w:bottom w:val="single" w:sz="5" w:space="0" w:color="000000"/>
              <w:right w:val="single" w:sz="5" w:space="0" w:color="000000"/>
            </w:tcBorders>
            <w:shd w:val="clear" w:color="auto" w:fill="DADADA"/>
          </w:tcPr>
          <w:p w14:paraId="4DCA2AE2" w14:textId="77777777" w:rsidR="00146061" w:rsidRPr="00672B81" w:rsidRDefault="00146061" w:rsidP="00146061">
            <w:pPr>
              <w:widowControl w:val="0"/>
              <w:spacing w:before="8"/>
              <w:rPr>
                <w:rFonts w:ascii="Arial" w:hAnsi="Arial" w:cs="Arial"/>
                <w:sz w:val="20"/>
                <w:lang w:val="en-IE" w:eastAsia="en-US"/>
              </w:rPr>
            </w:pPr>
          </w:p>
          <w:p w14:paraId="5FDBF225" w14:textId="77777777" w:rsidR="00146061" w:rsidRPr="00672B81" w:rsidRDefault="00146061" w:rsidP="00146061">
            <w:pPr>
              <w:widowControl w:val="0"/>
              <w:ind w:left="102"/>
              <w:rPr>
                <w:rFonts w:ascii="Arial" w:eastAsia="Tahoma" w:hAnsi="Arial" w:cs="Arial"/>
                <w:sz w:val="22"/>
                <w:szCs w:val="22"/>
                <w:lang w:val="en-IE" w:eastAsia="en-US"/>
              </w:rPr>
            </w:pPr>
            <w:r w:rsidRPr="00672B81">
              <w:rPr>
                <w:rFonts w:ascii="Arial" w:eastAsia="Calibri" w:hAnsi="Arial" w:cs="Arial"/>
                <w:b/>
                <w:sz w:val="22"/>
                <w:szCs w:val="22"/>
                <w:lang w:val="en-IE" w:eastAsia="en-US"/>
              </w:rPr>
              <w:t>1. Tabhair achoimre ar do thaithí / ar do mhórghníomhartha go dáta faoin gceannteideal inniúlachta seo (3 Airdphointe ar a mhéid - 300 focal ar a mhéid)</w:t>
            </w:r>
          </w:p>
        </w:tc>
      </w:tr>
      <w:tr w:rsidR="00146061" w:rsidRPr="00672B81" w14:paraId="075FD039" w14:textId="77777777" w:rsidTr="00937280">
        <w:trPr>
          <w:trHeight w:val="3854"/>
        </w:trPr>
        <w:tc>
          <w:tcPr>
            <w:tcW w:w="9498" w:type="dxa"/>
            <w:tcBorders>
              <w:top w:val="single" w:sz="5" w:space="0" w:color="000000"/>
              <w:left w:val="single" w:sz="5" w:space="0" w:color="000000"/>
              <w:bottom w:val="single" w:sz="5" w:space="0" w:color="000000"/>
              <w:right w:val="single" w:sz="5" w:space="0" w:color="000000"/>
            </w:tcBorders>
            <w:noWrap/>
          </w:tcPr>
          <w:p w14:paraId="6446B377" w14:textId="77777777" w:rsidR="00146061" w:rsidRPr="00672B81" w:rsidRDefault="00146061" w:rsidP="00146061">
            <w:pPr>
              <w:widowControl w:val="0"/>
              <w:rPr>
                <w:rFonts w:ascii="Arial" w:eastAsia="Calibri" w:hAnsi="Arial" w:cs="Arial"/>
                <w:sz w:val="22"/>
                <w:szCs w:val="22"/>
                <w:lang w:val="en-IE" w:eastAsia="en-US"/>
              </w:rPr>
            </w:pPr>
          </w:p>
        </w:tc>
      </w:tr>
      <w:tr w:rsidR="00146061" w:rsidRPr="00672B81" w14:paraId="292930B9" w14:textId="77777777" w:rsidTr="00937280">
        <w:tc>
          <w:tcPr>
            <w:tcW w:w="9498" w:type="dxa"/>
            <w:tcBorders>
              <w:top w:val="single" w:sz="5" w:space="0" w:color="000000"/>
              <w:left w:val="single" w:sz="5" w:space="0" w:color="000000"/>
              <w:bottom w:val="single" w:sz="5" w:space="0" w:color="000000"/>
              <w:right w:val="single" w:sz="5" w:space="0" w:color="000000"/>
            </w:tcBorders>
            <w:shd w:val="clear" w:color="auto" w:fill="DADADA"/>
          </w:tcPr>
          <w:p w14:paraId="01C3D515" w14:textId="77777777" w:rsidR="00146061" w:rsidRPr="00672B81" w:rsidRDefault="00146061" w:rsidP="00146061">
            <w:pPr>
              <w:widowControl w:val="0"/>
              <w:spacing w:before="7"/>
              <w:rPr>
                <w:rFonts w:ascii="Arial" w:hAnsi="Arial" w:cs="Arial"/>
                <w:sz w:val="20"/>
                <w:lang w:val="en-IE" w:eastAsia="en-US"/>
              </w:rPr>
            </w:pPr>
          </w:p>
          <w:p w14:paraId="50D226D9" w14:textId="77777777" w:rsidR="00146061" w:rsidRPr="00672B81" w:rsidRDefault="00146061" w:rsidP="00EF0682">
            <w:pPr>
              <w:widowControl w:val="0"/>
              <w:ind w:left="102" w:right="959"/>
              <w:rPr>
                <w:rFonts w:ascii="Arial" w:eastAsia="Calibri" w:hAnsi="Arial" w:cs="Arial"/>
                <w:b/>
                <w:spacing w:val="-1"/>
                <w:sz w:val="22"/>
                <w:szCs w:val="22"/>
                <w:lang w:val="en-IE" w:eastAsia="en-US"/>
              </w:rPr>
            </w:pPr>
            <w:r w:rsidRPr="00672B81">
              <w:rPr>
                <w:rFonts w:ascii="Arial" w:eastAsia="Calibri" w:hAnsi="Arial" w:cs="Arial"/>
                <w:b/>
                <w:sz w:val="22"/>
                <w:szCs w:val="22"/>
                <w:lang w:val="en-IE" w:eastAsia="en-US"/>
              </w:rPr>
              <w:t xml:space="preserve">2. </w:t>
            </w:r>
            <w:r w:rsidR="00EF0682" w:rsidRPr="00672B81">
              <w:rPr>
                <w:rFonts w:ascii="Arial" w:eastAsia="Calibri" w:hAnsi="Arial" w:cs="Arial"/>
                <w:b/>
                <w:sz w:val="22"/>
                <w:szCs w:val="22"/>
                <w:lang w:val="en-IE" w:eastAsia="en-US"/>
              </w:rPr>
              <w:t>Tabhair</w:t>
            </w:r>
            <w:r w:rsidRPr="00672B81">
              <w:rPr>
                <w:rFonts w:ascii="Arial" w:eastAsia="Calibri" w:hAnsi="Arial" w:cs="Arial"/>
                <w:b/>
                <w:sz w:val="22"/>
                <w:szCs w:val="22"/>
                <w:lang w:val="en-IE" w:eastAsia="en-US"/>
              </w:rPr>
              <w:t xml:space="preserve"> </w:t>
            </w:r>
            <w:r w:rsidR="00CA3CC7" w:rsidRPr="00672B81">
              <w:rPr>
                <w:rFonts w:ascii="Arial" w:eastAsia="Calibri" w:hAnsi="Arial" w:cs="Arial"/>
                <w:b/>
                <w:sz w:val="22"/>
                <w:szCs w:val="22"/>
                <w:lang w:val="en-IE" w:eastAsia="en-US"/>
              </w:rPr>
              <w:t>an sampla</w:t>
            </w:r>
            <w:r w:rsidRPr="00672B81">
              <w:rPr>
                <w:rFonts w:ascii="Arial" w:eastAsia="Calibri" w:hAnsi="Arial" w:cs="Arial"/>
                <w:b/>
                <w:sz w:val="22"/>
                <w:szCs w:val="22"/>
                <w:lang w:val="en-IE" w:eastAsia="en-US"/>
              </w:rPr>
              <w:t xml:space="preserve"> is éifeachtaí a léiríonn d’inniúlacht faoin gceannteideal seo agus béim áirithe ar thorthaí</w:t>
            </w:r>
            <w:r w:rsidRPr="00672B81" w:rsidDel="00976AD7">
              <w:rPr>
                <w:rFonts w:ascii="Arial" w:eastAsia="Calibri" w:hAnsi="Arial" w:cs="Arial"/>
                <w:b/>
                <w:sz w:val="22"/>
                <w:szCs w:val="22"/>
                <w:lang w:val="en-IE" w:eastAsia="en-US"/>
              </w:rPr>
              <w:t xml:space="preserve"> </w:t>
            </w:r>
            <w:r w:rsidRPr="00672B81">
              <w:rPr>
                <w:rFonts w:ascii="Arial" w:eastAsia="Calibri" w:hAnsi="Arial" w:cs="Arial"/>
                <w:b/>
                <w:sz w:val="22"/>
                <w:szCs w:val="22"/>
                <w:lang w:val="en-IE" w:eastAsia="en-US"/>
              </w:rPr>
              <w:t>(500 focal ar a mhéid)</w:t>
            </w:r>
          </w:p>
        </w:tc>
      </w:tr>
      <w:tr w:rsidR="00146061" w:rsidRPr="00672B81" w14:paraId="03C46A51" w14:textId="77777777" w:rsidTr="00937280">
        <w:trPr>
          <w:trHeight w:val="7307"/>
        </w:trPr>
        <w:tc>
          <w:tcPr>
            <w:tcW w:w="9498" w:type="dxa"/>
            <w:tcBorders>
              <w:top w:val="single" w:sz="5" w:space="0" w:color="000000"/>
              <w:left w:val="single" w:sz="5" w:space="0" w:color="000000"/>
              <w:bottom w:val="single" w:sz="5" w:space="0" w:color="000000"/>
              <w:right w:val="single" w:sz="5" w:space="0" w:color="000000"/>
            </w:tcBorders>
          </w:tcPr>
          <w:p w14:paraId="2C3EE42D" w14:textId="77777777" w:rsidR="00146061" w:rsidRPr="00672B81" w:rsidRDefault="00146061" w:rsidP="00146061">
            <w:pPr>
              <w:widowControl w:val="0"/>
              <w:rPr>
                <w:rFonts w:ascii="Arial" w:eastAsia="Calibri" w:hAnsi="Arial" w:cs="Arial"/>
                <w:sz w:val="22"/>
                <w:szCs w:val="22"/>
                <w:lang w:val="en-IE" w:eastAsia="en-US"/>
              </w:rPr>
            </w:pPr>
          </w:p>
        </w:tc>
      </w:tr>
    </w:tbl>
    <w:p w14:paraId="212F6258" w14:textId="77777777" w:rsidR="00146061" w:rsidRPr="00672B81" w:rsidRDefault="00146061" w:rsidP="00146061">
      <w:pPr>
        <w:widowControl w:val="0"/>
        <w:rPr>
          <w:rFonts w:ascii="Arial" w:eastAsia="Calibri" w:hAnsi="Arial" w:cs="Arial"/>
          <w:sz w:val="22"/>
          <w:szCs w:val="22"/>
          <w:lang w:val="en-IE" w:eastAsia="en-US"/>
        </w:rPr>
        <w:sectPr w:rsidR="00146061" w:rsidRPr="00672B81" w:rsidSect="00937280">
          <w:type w:val="continuous"/>
          <w:pgSz w:w="11910" w:h="16840"/>
          <w:pgMar w:top="1440" w:right="1440" w:bottom="1440" w:left="1440" w:header="0" w:footer="1017" w:gutter="0"/>
          <w:cols w:space="720"/>
        </w:sectPr>
      </w:pPr>
    </w:p>
    <w:p w14:paraId="31DC974C" w14:textId="77777777" w:rsidR="00146061" w:rsidRPr="00672B81" w:rsidRDefault="00146061" w:rsidP="00146061">
      <w:pPr>
        <w:widowControl w:val="0"/>
        <w:rPr>
          <w:rFonts w:ascii="Arial" w:eastAsia="Calibri" w:hAnsi="Arial" w:cs="Arial"/>
          <w:sz w:val="22"/>
          <w:szCs w:val="22"/>
          <w:lang w:val="en-IE" w:eastAsia="en-US"/>
        </w:rPr>
      </w:pPr>
      <w:r w:rsidRPr="00672B81">
        <w:rPr>
          <w:rFonts w:ascii="Arial" w:eastAsia="Calibri" w:hAnsi="Arial" w:cs="Arial"/>
          <w:sz w:val="22"/>
          <w:szCs w:val="22"/>
          <w:lang w:val="en-IE" w:eastAsia="en-US"/>
        </w:rPr>
        <w:br w:type="page"/>
      </w:r>
    </w:p>
    <w:tbl>
      <w:tblPr>
        <w:tblW w:w="9498" w:type="dxa"/>
        <w:tblInd w:w="6" w:type="dxa"/>
        <w:tblLayout w:type="fixed"/>
        <w:tblCellMar>
          <w:left w:w="0" w:type="dxa"/>
          <w:right w:w="0" w:type="dxa"/>
        </w:tblCellMar>
        <w:tblLook w:val="01E0" w:firstRow="1" w:lastRow="1" w:firstColumn="1" w:lastColumn="1" w:noHBand="0" w:noVBand="0"/>
      </w:tblPr>
      <w:tblGrid>
        <w:gridCol w:w="9498"/>
      </w:tblGrid>
      <w:tr w:rsidR="00146061" w:rsidRPr="00672B81" w14:paraId="3382E9A9" w14:textId="77777777" w:rsidTr="00750B3F">
        <w:tc>
          <w:tcPr>
            <w:tcW w:w="9498" w:type="dxa"/>
            <w:tcBorders>
              <w:top w:val="nil"/>
              <w:left w:val="single" w:sz="5" w:space="0" w:color="000000"/>
              <w:bottom w:val="nil"/>
              <w:right w:val="single" w:sz="5" w:space="0" w:color="000000"/>
            </w:tcBorders>
            <w:shd w:val="clear" w:color="auto" w:fill="0070C0"/>
          </w:tcPr>
          <w:p w14:paraId="76A50377" w14:textId="77777777" w:rsidR="00146061" w:rsidRPr="00672B81" w:rsidRDefault="001C0044" w:rsidP="00146061">
            <w:pPr>
              <w:widowControl w:val="0"/>
              <w:spacing w:before="69"/>
              <w:ind w:left="-2"/>
              <w:rPr>
                <w:rFonts w:ascii="Arial" w:eastAsia="Tahoma" w:hAnsi="Arial" w:cs="Arial"/>
                <w:szCs w:val="24"/>
                <w:lang w:val="en-IE" w:eastAsia="en-US"/>
              </w:rPr>
            </w:pPr>
            <w:r w:rsidRPr="00672B81">
              <w:rPr>
                <w:rFonts w:ascii="Arial" w:eastAsia="Calibri" w:hAnsi="Arial" w:cs="Arial"/>
                <w:b/>
                <w:bCs/>
                <w:color w:val="FFFFFF"/>
                <w:szCs w:val="24"/>
                <w:lang w:val="en-IE" w:eastAsia="en-US"/>
              </w:rPr>
              <w:lastRenderedPageBreak/>
              <w:t xml:space="preserve">  </w:t>
            </w:r>
            <w:r w:rsidR="00146061" w:rsidRPr="00672B81">
              <w:rPr>
                <w:rFonts w:ascii="Arial" w:eastAsia="Calibri" w:hAnsi="Arial" w:cs="Arial"/>
                <w:b/>
                <w:bCs/>
                <w:color w:val="FFFFFF"/>
                <w:szCs w:val="24"/>
                <w:lang w:val="en-IE" w:eastAsia="en-US"/>
              </w:rPr>
              <w:t>INNIÚLACHT 3 – TORTHAÍ A BHAINISTIÚ AGUS A BHAINT AMACH</w:t>
            </w:r>
          </w:p>
        </w:tc>
      </w:tr>
      <w:tr w:rsidR="00146061" w:rsidRPr="00672B81" w14:paraId="1674CE0D" w14:textId="77777777" w:rsidTr="00937280">
        <w:tc>
          <w:tcPr>
            <w:tcW w:w="9498" w:type="dxa"/>
            <w:tcBorders>
              <w:top w:val="nil"/>
              <w:left w:val="single" w:sz="5" w:space="0" w:color="000000"/>
              <w:bottom w:val="single" w:sz="5" w:space="0" w:color="000000"/>
              <w:right w:val="single" w:sz="5" w:space="0" w:color="000000"/>
            </w:tcBorders>
            <w:shd w:val="clear" w:color="auto" w:fill="DADADA"/>
          </w:tcPr>
          <w:p w14:paraId="404AD4EE" w14:textId="77777777" w:rsidR="00146061" w:rsidRPr="00672B81" w:rsidRDefault="00146061" w:rsidP="00146061">
            <w:pPr>
              <w:widowControl w:val="0"/>
              <w:spacing w:before="8"/>
              <w:rPr>
                <w:rFonts w:ascii="Arial" w:hAnsi="Arial" w:cs="Arial"/>
                <w:sz w:val="20"/>
                <w:lang w:val="en-IE" w:eastAsia="en-US"/>
              </w:rPr>
            </w:pPr>
          </w:p>
          <w:p w14:paraId="11D794D1" w14:textId="77777777" w:rsidR="00146061" w:rsidRPr="00672B81" w:rsidRDefault="00146061" w:rsidP="00146061">
            <w:pPr>
              <w:widowControl w:val="0"/>
              <w:ind w:left="102"/>
              <w:rPr>
                <w:rFonts w:ascii="Arial" w:eastAsia="Tahoma" w:hAnsi="Arial" w:cs="Arial"/>
                <w:sz w:val="22"/>
                <w:szCs w:val="22"/>
                <w:lang w:val="en-IE" w:eastAsia="en-US"/>
              </w:rPr>
            </w:pPr>
            <w:r w:rsidRPr="00672B81">
              <w:rPr>
                <w:rFonts w:ascii="Arial" w:eastAsia="Calibri" w:hAnsi="Arial" w:cs="Arial"/>
                <w:b/>
                <w:sz w:val="22"/>
                <w:szCs w:val="22"/>
                <w:lang w:val="en-IE" w:eastAsia="en-US"/>
              </w:rPr>
              <w:t>1. Tabhair achoimre ar do thaithí / ar do mhórghníomhartha go dáta faoin gceannteideal inniúlachta seo (3 Airdphointe ar a mhéid - 300 focal ar a mhéid)</w:t>
            </w:r>
          </w:p>
        </w:tc>
      </w:tr>
      <w:tr w:rsidR="00146061" w:rsidRPr="00672B81" w14:paraId="2C1E5EF8" w14:textId="77777777" w:rsidTr="00937280">
        <w:trPr>
          <w:trHeight w:val="3588"/>
        </w:trPr>
        <w:tc>
          <w:tcPr>
            <w:tcW w:w="9498" w:type="dxa"/>
            <w:tcBorders>
              <w:top w:val="single" w:sz="5" w:space="0" w:color="000000"/>
              <w:left w:val="single" w:sz="5" w:space="0" w:color="000000"/>
              <w:bottom w:val="single" w:sz="5" w:space="0" w:color="000000"/>
              <w:right w:val="single" w:sz="5" w:space="0" w:color="000000"/>
            </w:tcBorders>
          </w:tcPr>
          <w:p w14:paraId="1A117E13" w14:textId="77777777" w:rsidR="00146061" w:rsidRPr="00672B81" w:rsidRDefault="00146061" w:rsidP="00146061">
            <w:pPr>
              <w:widowControl w:val="0"/>
              <w:rPr>
                <w:rFonts w:ascii="Arial" w:eastAsia="Calibri" w:hAnsi="Arial" w:cs="Arial"/>
                <w:sz w:val="22"/>
                <w:szCs w:val="22"/>
                <w:lang w:val="en-IE" w:eastAsia="en-US"/>
              </w:rPr>
            </w:pPr>
          </w:p>
        </w:tc>
      </w:tr>
      <w:tr w:rsidR="00146061" w:rsidRPr="00672B81" w14:paraId="7F28418E" w14:textId="77777777" w:rsidTr="00937280">
        <w:tc>
          <w:tcPr>
            <w:tcW w:w="9498" w:type="dxa"/>
            <w:tcBorders>
              <w:top w:val="single" w:sz="5" w:space="0" w:color="000000"/>
              <w:left w:val="single" w:sz="5" w:space="0" w:color="000000"/>
              <w:bottom w:val="single" w:sz="5" w:space="0" w:color="000000"/>
              <w:right w:val="single" w:sz="5" w:space="0" w:color="000000"/>
            </w:tcBorders>
            <w:shd w:val="clear" w:color="auto" w:fill="DADADA"/>
          </w:tcPr>
          <w:p w14:paraId="242E0F2F" w14:textId="77777777" w:rsidR="00146061" w:rsidRPr="00672B81" w:rsidRDefault="00146061" w:rsidP="00146061">
            <w:pPr>
              <w:widowControl w:val="0"/>
              <w:spacing w:before="7"/>
              <w:rPr>
                <w:rFonts w:ascii="Arial" w:hAnsi="Arial" w:cs="Arial"/>
                <w:sz w:val="20"/>
                <w:lang w:val="en-IE" w:eastAsia="en-US"/>
              </w:rPr>
            </w:pPr>
          </w:p>
          <w:p w14:paraId="160955AB" w14:textId="77777777" w:rsidR="00146061" w:rsidRPr="00672B81" w:rsidRDefault="00146061" w:rsidP="00EF0682">
            <w:pPr>
              <w:widowControl w:val="0"/>
              <w:ind w:left="102" w:right="959"/>
              <w:rPr>
                <w:rFonts w:ascii="Arial" w:eastAsia="Tahoma" w:hAnsi="Arial" w:cs="Arial"/>
                <w:sz w:val="22"/>
                <w:szCs w:val="22"/>
                <w:lang w:val="en-IE" w:eastAsia="en-US"/>
              </w:rPr>
            </w:pPr>
            <w:r w:rsidRPr="00672B81">
              <w:rPr>
                <w:rFonts w:ascii="Arial" w:eastAsia="Calibri" w:hAnsi="Arial" w:cs="Arial"/>
                <w:b/>
                <w:sz w:val="22"/>
                <w:szCs w:val="22"/>
                <w:lang w:val="en-IE" w:eastAsia="en-US"/>
              </w:rPr>
              <w:t xml:space="preserve">2. </w:t>
            </w:r>
            <w:r w:rsidR="00EF0682" w:rsidRPr="00672B81">
              <w:rPr>
                <w:rFonts w:ascii="Arial" w:eastAsia="Calibri" w:hAnsi="Arial" w:cs="Arial"/>
                <w:b/>
                <w:sz w:val="22"/>
                <w:szCs w:val="22"/>
                <w:lang w:val="en-IE" w:eastAsia="en-US"/>
              </w:rPr>
              <w:t>Tabhair</w:t>
            </w:r>
            <w:r w:rsidRPr="00672B81">
              <w:rPr>
                <w:rFonts w:ascii="Arial" w:eastAsia="Calibri" w:hAnsi="Arial" w:cs="Arial"/>
                <w:b/>
                <w:sz w:val="22"/>
                <w:szCs w:val="22"/>
                <w:lang w:val="en-IE" w:eastAsia="en-US"/>
              </w:rPr>
              <w:t xml:space="preserve"> </w:t>
            </w:r>
            <w:r w:rsidR="00CA3CC7" w:rsidRPr="00672B81">
              <w:rPr>
                <w:rFonts w:ascii="Arial" w:eastAsia="Calibri" w:hAnsi="Arial" w:cs="Arial"/>
                <w:b/>
                <w:sz w:val="22"/>
                <w:szCs w:val="22"/>
                <w:lang w:val="en-IE" w:eastAsia="en-US"/>
              </w:rPr>
              <w:t>an sampla</w:t>
            </w:r>
            <w:r w:rsidRPr="00672B81">
              <w:rPr>
                <w:rFonts w:ascii="Arial" w:eastAsia="Calibri" w:hAnsi="Arial" w:cs="Arial"/>
                <w:b/>
                <w:sz w:val="22"/>
                <w:szCs w:val="22"/>
                <w:lang w:val="en-IE" w:eastAsia="en-US"/>
              </w:rPr>
              <w:t xml:space="preserve"> is éifeachtaí a léiríonn d’inniúlacht faoin gceannteideal seo agus béim áirithe ar thorthaí</w:t>
            </w:r>
            <w:r w:rsidRPr="00672B81" w:rsidDel="00976AD7">
              <w:rPr>
                <w:rFonts w:ascii="Arial" w:eastAsia="Calibri" w:hAnsi="Arial" w:cs="Arial"/>
                <w:b/>
                <w:sz w:val="22"/>
                <w:szCs w:val="22"/>
                <w:lang w:val="en-IE" w:eastAsia="en-US"/>
              </w:rPr>
              <w:t xml:space="preserve"> </w:t>
            </w:r>
            <w:r w:rsidRPr="00672B81">
              <w:rPr>
                <w:rFonts w:ascii="Arial" w:eastAsia="Calibri" w:hAnsi="Arial" w:cs="Arial"/>
                <w:b/>
                <w:sz w:val="22"/>
                <w:szCs w:val="22"/>
                <w:lang w:val="en-IE" w:eastAsia="en-US"/>
              </w:rPr>
              <w:t>(500 focal ar a mhéid)</w:t>
            </w:r>
          </w:p>
        </w:tc>
      </w:tr>
      <w:tr w:rsidR="00146061" w:rsidRPr="00672B81" w14:paraId="1BF75D2A" w14:textId="77777777" w:rsidTr="00937280">
        <w:trPr>
          <w:trHeight w:val="7324"/>
        </w:trPr>
        <w:tc>
          <w:tcPr>
            <w:tcW w:w="9498" w:type="dxa"/>
            <w:tcBorders>
              <w:top w:val="single" w:sz="5" w:space="0" w:color="000000"/>
              <w:left w:val="single" w:sz="5" w:space="0" w:color="000000"/>
              <w:bottom w:val="single" w:sz="5" w:space="0" w:color="000000"/>
              <w:right w:val="single" w:sz="5" w:space="0" w:color="000000"/>
            </w:tcBorders>
          </w:tcPr>
          <w:p w14:paraId="4667ECE1" w14:textId="77777777" w:rsidR="00146061" w:rsidRPr="00672B81" w:rsidRDefault="00146061" w:rsidP="00146061">
            <w:pPr>
              <w:widowControl w:val="0"/>
              <w:rPr>
                <w:rFonts w:ascii="Arial" w:eastAsia="Calibri" w:hAnsi="Arial" w:cs="Arial"/>
                <w:sz w:val="22"/>
                <w:szCs w:val="22"/>
                <w:lang w:val="en-IE" w:eastAsia="en-US"/>
              </w:rPr>
            </w:pPr>
          </w:p>
        </w:tc>
      </w:tr>
    </w:tbl>
    <w:p w14:paraId="7BBDDD89" w14:textId="77777777" w:rsidR="00146061" w:rsidRPr="00672B81" w:rsidRDefault="00146061" w:rsidP="00146061">
      <w:pPr>
        <w:widowControl w:val="0"/>
        <w:rPr>
          <w:rFonts w:ascii="Arial" w:eastAsia="Calibri" w:hAnsi="Arial" w:cs="Arial"/>
          <w:sz w:val="22"/>
          <w:szCs w:val="22"/>
          <w:lang w:val="en-IE" w:eastAsia="en-US"/>
        </w:rPr>
        <w:sectPr w:rsidR="00146061" w:rsidRPr="00672B81" w:rsidSect="00937280">
          <w:type w:val="continuous"/>
          <w:pgSz w:w="11910" w:h="16840"/>
          <w:pgMar w:top="1440" w:right="1440" w:bottom="1440" w:left="1440" w:header="0" w:footer="1017" w:gutter="0"/>
          <w:cols w:space="720"/>
        </w:sectPr>
      </w:pPr>
    </w:p>
    <w:p w14:paraId="3DE8C356" w14:textId="77777777" w:rsidR="00146061" w:rsidRPr="00672B81" w:rsidRDefault="00146061" w:rsidP="00146061">
      <w:pPr>
        <w:widowControl w:val="0"/>
        <w:rPr>
          <w:rFonts w:ascii="Arial" w:eastAsia="Calibri" w:hAnsi="Arial" w:cs="Arial"/>
          <w:sz w:val="22"/>
          <w:szCs w:val="22"/>
          <w:lang w:val="en-IE" w:eastAsia="en-US"/>
        </w:rPr>
      </w:pPr>
      <w:r w:rsidRPr="00672B81">
        <w:rPr>
          <w:rFonts w:ascii="Arial" w:eastAsia="Calibri" w:hAnsi="Arial" w:cs="Arial"/>
          <w:sz w:val="22"/>
          <w:szCs w:val="22"/>
          <w:lang w:val="en-IE" w:eastAsia="en-US"/>
        </w:rPr>
        <w:br w:type="page"/>
      </w:r>
    </w:p>
    <w:tbl>
      <w:tblPr>
        <w:tblW w:w="9498" w:type="dxa"/>
        <w:tblInd w:w="6" w:type="dxa"/>
        <w:tblLayout w:type="fixed"/>
        <w:tblCellMar>
          <w:left w:w="0" w:type="dxa"/>
          <w:right w:w="0" w:type="dxa"/>
        </w:tblCellMar>
        <w:tblLook w:val="01E0" w:firstRow="1" w:lastRow="1" w:firstColumn="1" w:lastColumn="1" w:noHBand="0" w:noVBand="0"/>
      </w:tblPr>
      <w:tblGrid>
        <w:gridCol w:w="9498"/>
      </w:tblGrid>
      <w:tr w:rsidR="00146061" w:rsidRPr="00672B81" w14:paraId="34A30D26" w14:textId="77777777" w:rsidTr="00750B3F">
        <w:tc>
          <w:tcPr>
            <w:tcW w:w="9498" w:type="dxa"/>
            <w:tcBorders>
              <w:top w:val="nil"/>
              <w:left w:val="single" w:sz="5" w:space="0" w:color="000000"/>
              <w:bottom w:val="nil"/>
              <w:right w:val="single" w:sz="5" w:space="0" w:color="000000"/>
            </w:tcBorders>
            <w:shd w:val="clear" w:color="auto" w:fill="0070C0"/>
          </w:tcPr>
          <w:p w14:paraId="259A89BE" w14:textId="77777777" w:rsidR="00146061" w:rsidRPr="00672B81" w:rsidRDefault="001C0044" w:rsidP="00750B3F">
            <w:pPr>
              <w:widowControl w:val="0"/>
              <w:spacing w:before="69"/>
              <w:rPr>
                <w:rFonts w:ascii="Arial" w:eastAsia="Tahoma" w:hAnsi="Arial" w:cs="Arial"/>
                <w:szCs w:val="24"/>
                <w:lang w:val="en-IE" w:eastAsia="en-US"/>
              </w:rPr>
            </w:pPr>
            <w:r w:rsidRPr="00672B81">
              <w:rPr>
                <w:rFonts w:ascii="Arial" w:eastAsia="Calibri" w:hAnsi="Arial" w:cs="Arial"/>
                <w:b/>
                <w:bCs/>
                <w:color w:val="FFFFFF"/>
                <w:szCs w:val="24"/>
                <w:lang w:val="en-IE" w:eastAsia="en-US"/>
              </w:rPr>
              <w:lastRenderedPageBreak/>
              <w:t xml:space="preserve">  </w:t>
            </w:r>
            <w:r w:rsidR="00146061" w:rsidRPr="00672B81">
              <w:rPr>
                <w:rFonts w:ascii="Arial" w:eastAsia="Calibri" w:hAnsi="Arial" w:cs="Arial"/>
                <w:b/>
                <w:bCs/>
                <w:color w:val="FFFFFF"/>
                <w:szCs w:val="24"/>
                <w:lang w:val="en-IE" w:eastAsia="en-US"/>
              </w:rPr>
              <w:t>INNIÚLACHT 4 – SCILEANNA IDIRPHEARSANTA AGUS CUMARSÁIDE</w:t>
            </w:r>
          </w:p>
        </w:tc>
      </w:tr>
      <w:tr w:rsidR="00146061" w:rsidRPr="00672B81" w14:paraId="77878E11" w14:textId="77777777" w:rsidTr="00937280">
        <w:tc>
          <w:tcPr>
            <w:tcW w:w="9498" w:type="dxa"/>
            <w:tcBorders>
              <w:top w:val="nil"/>
              <w:left w:val="single" w:sz="5" w:space="0" w:color="000000"/>
              <w:bottom w:val="single" w:sz="5" w:space="0" w:color="000000"/>
              <w:right w:val="single" w:sz="5" w:space="0" w:color="000000"/>
            </w:tcBorders>
            <w:shd w:val="clear" w:color="auto" w:fill="DADADA"/>
          </w:tcPr>
          <w:p w14:paraId="6E3C3D73" w14:textId="77777777" w:rsidR="00146061" w:rsidRPr="00672B81" w:rsidRDefault="00146061" w:rsidP="00146061">
            <w:pPr>
              <w:widowControl w:val="0"/>
              <w:spacing w:before="8"/>
              <w:rPr>
                <w:rFonts w:ascii="Arial" w:hAnsi="Arial" w:cs="Arial"/>
                <w:sz w:val="20"/>
                <w:lang w:val="en-IE" w:eastAsia="en-US"/>
              </w:rPr>
            </w:pPr>
          </w:p>
          <w:p w14:paraId="180E4C08" w14:textId="77777777" w:rsidR="00146061" w:rsidRPr="00672B81" w:rsidRDefault="00146061" w:rsidP="00146061">
            <w:pPr>
              <w:widowControl w:val="0"/>
              <w:ind w:left="102"/>
              <w:rPr>
                <w:rFonts w:ascii="Arial" w:eastAsia="Tahoma" w:hAnsi="Arial" w:cs="Arial"/>
                <w:sz w:val="22"/>
                <w:szCs w:val="22"/>
                <w:lang w:val="en-IE" w:eastAsia="en-US"/>
              </w:rPr>
            </w:pPr>
            <w:r w:rsidRPr="00672B81">
              <w:rPr>
                <w:rFonts w:ascii="Arial" w:eastAsia="Calibri" w:hAnsi="Arial" w:cs="Arial"/>
                <w:b/>
                <w:sz w:val="22"/>
                <w:szCs w:val="22"/>
                <w:lang w:val="en-IE" w:eastAsia="en-US"/>
              </w:rPr>
              <w:t>1.  Tabhair achoimre ar do thaithí / ar do mhórghníomhartha go dáta faoin gceannteideal inniúlachta seo (3 Airdphointe ar a mhéid - 300 focal ar a mhéid)</w:t>
            </w:r>
          </w:p>
        </w:tc>
      </w:tr>
      <w:tr w:rsidR="00146061" w:rsidRPr="00672B81" w14:paraId="1E82CCEA" w14:textId="77777777" w:rsidTr="00937280">
        <w:trPr>
          <w:trHeight w:val="3588"/>
        </w:trPr>
        <w:tc>
          <w:tcPr>
            <w:tcW w:w="9498" w:type="dxa"/>
            <w:tcBorders>
              <w:top w:val="single" w:sz="5" w:space="0" w:color="000000"/>
              <w:left w:val="single" w:sz="5" w:space="0" w:color="000000"/>
              <w:bottom w:val="single" w:sz="5" w:space="0" w:color="000000"/>
              <w:right w:val="single" w:sz="5" w:space="0" w:color="000000"/>
            </w:tcBorders>
          </w:tcPr>
          <w:p w14:paraId="2662271A" w14:textId="77777777" w:rsidR="00146061" w:rsidRPr="00672B81" w:rsidRDefault="00146061" w:rsidP="00146061">
            <w:pPr>
              <w:widowControl w:val="0"/>
              <w:rPr>
                <w:rFonts w:ascii="Arial" w:eastAsia="Calibri" w:hAnsi="Arial" w:cs="Arial"/>
                <w:sz w:val="22"/>
                <w:szCs w:val="22"/>
                <w:lang w:val="en-IE" w:eastAsia="en-US"/>
              </w:rPr>
            </w:pPr>
          </w:p>
        </w:tc>
      </w:tr>
      <w:tr w:rsidR="00146061" w:rsidRPr="00672B81" w14:paraId="2F15078B" w14:textId="77777777" w:rsidTr="00937280">
        <w:tc>
          <w:tcPr>
            <w:tcW w:w="9498" w:type="dxa"/>
            <w:tcBorders>
              <w:top w:val="single" w:sz="5" w:space="0" w:color="000000"/>
              <w:left w:val="single" w:sz="5" w:space="0" w:color="000000"/>
              <w:bottom w:val="single" w:sz="5" w:space="0" w:color="000000"/>
              <w:right w:val="single" w:sz="5" w:space="0" w:color="000000"/>
            </w:tcBorders>
            <w:shd w:val="clear" w:color="auto" w:fill="DADADA"/>
          </w:tcPr>
          <w:p w14:paraId="1AFBF6E4" w14:textId="77777777" w:rsidR="00146061" w:rsidRPr="00672B81" w:rsidRDefault="00146061" w:rsidP="00146061">
            <w:pPr>
              <w:widowControl w:val="0"/>
              <w:spacing w:before="7"/>
              <w:rPr>
                <w:rFonts w:ascii="Arial" w:hAnsi="Arial" w:cs="Arial"/>
                <w:sz w:val="20"/>
                <w:lang w:val="en-IE" w:eastAsia="en-US"/>
              </w:rPr>
            </w:pPr>
          </w:p>
          <w:p w14:paraId="4F3B400D" w14:textId="77777777" w:rsidR="00146061" w:rsidRPr="00672B81" w:rsidRDefault="00146061" w:rsidP="00EF0682">
            <w:pPr>
              <w:widowControl w:val="0"/>
              <w:ind w:left="102" w:right="959"/>
              <w:rPr>
                <w:rFonts w:ascii="Arial" w:eastAsia="Calibri" w:hAnsi="Arial" w:cs="Arial"/>
                <w:b/>
                <w:spacing w:val="-1"/>
                <w:sz w:val="22"/>
                <w:szCs w:val="22"/>
                <w:lang w:val="en-IE" w:eastAsia="en-US"/>
              </w:rPr>
            </w:pPr>
            <w:r w:rsidRPr="00672B81">
              <w:rPr>
                <w:rFonts w:ascii="Arial" w:eastAsia="Calibri" w:hAnsi="Arial" w:cs="Arial"/>
                <w:b/>
                <w:sz w:val="22"/>
                <w:szCs w:val="22"/>
                <w:lang w:val="en-IE" w:eastAsia="en-US"/>
              </w:rPr>
              <w:t xml:space="preserve">2. </w:t>
            </w:r>
            <w:r w:rsidR="00EF0682" w:rsidRPr="00672B81">
              <w:rPr>
                <w:rFonts w:ascii="Arial" w:eastAsia="Calibri" w:hAnsi="Arial" w:cs="Arial"/>
                <w:b/>
                <w:sz w:val="22"/>
                <w:szCs w:val="22"/>
                <w:lang w:val="en-IE" w:eastAsia="en-US"/>
              </w:rPr>
              <w:t>Tabhair</w:t>
            </w:r>
            <w:r w:rsidRPr="00672B81">
              <w:rPr>
                <w:rFonts w:ascii="Arial" w:eastAsia="Calibri" w:hAnsi="Arial" w:cs="Arial"/>
                <w:b/>
                <w:sz w:val="22"/>
                <w:szCs w:val="22"/>
                <w:lang w:val="en-IE" w:eastAsia="en-US"/>
              </w:rPr>
              <w:t xml:space="preserve"> </w:t>
            </w:r>
            <w:r w:rsidR="00CA3CC7" w:rsidRPr="00672B81">
              <w:rPr>
                <w:rFonts w:ascii="Arial" w:eastAsia="Calibri" w:hAnsi="Arial" w:cs="Arial"/>
                <w:b/>
                <w:sz w:val="22"/>
                <w:szCs w:val="22"/>
                <w:lang w:val="en-IE" w:eastAsia="en-US"/>
              </w:rPr>
              <w:t>an sampla</w:t>
            </w:r>
            <w:r w:rsidRPr="00672B81">
              <w:rPr>
                <w:rFonts w:ascii="Arial" w:eastAsia="Calibri" w:hAnsi="Arial" w:cs="Arial"/>
                <w:b/>
                <w:sz w:val="22"/>
                <w:szCs w:val="22"/>
                <w:lang w:val="en-IE" w:eastAsia="en-US"/>
              </w:rPr>
              <w:t xml:space="preserve"> is éifeachtaí a léiríonn d’inniúlacht faoin gceannteideal seo agus béim áirithe ar thorthaí</w:t>
            </w:r>
            <w:r w:rsidRPr="00672B81" w:rsidDel="00976AD7">
              <w:rPr>
                <w:rFonts w:ascii="Arial" w:eastAsia="Calibri" w:hAnsi="Arial" w:cs="Arial"/>
                <w:b/>
                <w:sz w:val="22"/>
                <w:szCs w:val="22"/>
                <w:lang w:val="en-IE" w:eastAsia="en-US"/>
              </w:rPr>
              <w:t xml:space="preserve"> </w:t>
            </w:r>
            <w:r w:rsidRPr="00672B81">
              <w:rPr>
                <w:rFonts w:ascii="Arial" w:eastAsia="Calibri" w:hAnsi="Arial" w:cs="Arial"/>
                <w:b/>
                <w:sz w:val="22"/>
                <w:szCs w:val="22"/>
                <w:lang w:val="en-IE" w:eastAsia="en-US"/>
              </w:rPr>
              <w:t>(500 focal ar a mhéid)</w:t>
            </w:r>
          </w:p>
        </w:tc>
      </w:tr>
      <w:tr w:rsidR="00146061" w:rsidRPr="00672B81" w14:paraId="2AA40343" w14:textId="77777777" w:rsidTr="00937280">
        <w:trPr>
          <w:trHeight w:val="7324"/>
        </w:trPr>
        <w:tc>
          <w:tcPr>
            <w:tcW w:w="9498" w:type="dxa"/>
            <w:tcBorders>
              <w:top w:val="single" w:sz="5" w:space="0" w:color="000000"/>
              <w:left w:val="single" w:sz="5" w:space="0" w:color="000000"/>
              <w:bottom w:val="single" w:sz="5" w:space="0" w:color="000000"/>
              <w:right w:val="single" w:sz="5" w:space="0" w:color="000000"/>
            </w:tcBorders>
          </w:tcPr>
          <w:p w14:paraId="54CF2AA6" w14:textId="77777777" w:rsidR="00146061" w:rsidRPr="00672B81" w:rsidRDefault="00146061" w:rsidP="00146061">
            <w:pPr>
              <w:widowControl w:val="0"/>
              <w:rPr>
                <w:rFonts w:ascii="Arial" w:eastAsia="Calibri" w:hAnsi="Arial" w:cs="Arial"/>
                <w:sz w:val="22"/>
                <w:szCs w:val="22"/>
                <w:lang w:val="en-IE" w:eastAsia="en-US"/>
              </w:rPr>
            </w:pPr>
          </w:p>
        </w:tc>
      </w:tr>
    </w:tbl>
    <w:p w14:paraId="711DFCD3" w14:textId="77777777" w:rsidR="00146061" w:rsidRPr="00672B81" w:rsidRDefault="00146061" w:rsidP="00146061">
      <w:pPr>
        <w:widowControl w:val="0"/>
        <w:rPr>
          <w:rFonts w:ascii="Arial" w:eastAsia="Calibri" w:hAnsi="Arial" w:cs="Arial"/>
          <w:sz w:val="22"/>
          <w:szCs w:val="22"/>
          <w:lang w:val="en-IE" w:eastAsia="en-US"/>
        </w:rPr>
        <w:sectPr w:rsidR="00146061" w:rsidRPr="00672B81" w:rsidSect="00937280">
          <w:type w:val="continuous"/>
          <w:pgSz w:w="11910" w:h="16840"/>
          <w:pgMar w:top="1440" w:right="1440" w:bottom="1440" w:left="1440" w:header="0" w:footer="1017" w:gutter="0"/>
          <w:cols w:space="720"/>
        </w:sectPr>
      </w:pPr>
    </w:p>
    <w:tbl>
      <w:tblPr>
        <w:tblW w:w="9498" w:type="dxa"/>
        <w:tblInd w:w="6" w:type="dxa"/>
        <w:tblLayout w:type="fixed"/>
        <w:tblCellMar>
          <w:left w:w="0" w:type="dxa"/>
          <w:right w:w="0" w:type="dxa"/>
        </w:tblCellMar>
        <w:tblLook w:val="01E0" w:firstRow="1" w:lastRow="1" w:firstColumn="1" w:lastColumn="1" w:noHBand="0" w:noVBand="0"/>
      </w:tblPr>
      <w:tblGrid>
        <w:gridCol w:w="9498"/>
      </w:tblGrid>
      <w:tr w:rsidR="00146061" w:rsidRPr="00672B81" w14:paraId="102ED397" w14:textId="77777777" w:rsidTr="00750B3F">
        <w:tc>
          <w:tcPr>
            <w:tcW w:w="9498" w:type="dxa"/>
            <w:tcBorders>
              <w:top w:val="single" w:sz="5" w:space="0" w:color="000000"/>
              <w:left w:val="single" w:sz="5" w:space="0" w:color="000000"/>
              <w:bottom w:val="single" w:sz="5" w:space="0" w:color="000000"/>
              <w:right w:val="single" w:sz="5" w:space="0" w:color="000000"/>
            </w:tcBorders>
            <w:shd w:val="clear" w:color="auto" w:fill="0070C0"/>
          </w:tcPr>
          <w:p w14:paraId="2679228A" w14:textId="77777777" w:rsidR="00146061" w:rsidRPr="00672B81" w:rsidRDefault="00610645" w:rsidP="00146061">
            <w:pPr>
              <w:widowControl w:val="0"/>
              <w:spacing w:line="286" w:lineRule="exact"/>
              <w:ind w:left="102"/>
              <w:rPr>
                <w:rFonts w:ascii="Arial" w:eastAsia="Tahoma" w:hAnsi="Arial" w:cs="Arial"/>
                <w:szCs w:val="24"/>
                <w:lang w:val="en-IE" w:eastAsia="en-US"/>
              </w:rPr>
            </w:pPr>
            <w:r w:rsidRPr="00672B81">
              <w:rPr>
                <w:rFonts w:ascii="Arial" w:eastAsia="Calibri" w:hAnsi="Arial" w:cs="Arial"/>
                <w:b/>
                <w:bCs/>
                <w:color w:val="FFFFFF"/>
                <w:szCs w:val="24"/>
                <w:lang w:val="en-IE" w:eastAsia="en-US"/>
              </w:rPr>
              <w:lastRenderedPageBreak/>
              <w:t xml:space="preserve"> </w:t>
            </w:r>
            <w:r w:rsidR="00146061" w:rsidRPr="00672B81">
              <w:rPr>
                <w:rFonts w:ascii="Arial" w:eastAsia="Calibri" w:hAnsi="Arial" w:cs="Arial"/>
                <w:b/>
                <w:bCs/>
                <w:color w:val="FFFFFF"/>
                <w:szCs w:val="24"/>
                <w:lang w:val="en-IE" w:eastAsia="en-US"/>
              </w:rPr>
              <w:t>INNIÚLACHT 5 – TREALLÚS AGUS TIOMANTAS</w:t>
            </w:r>
          </w:p>
        </w:tc>
      </w:tr>
      <w:tr w:rsidR="00146061" w:rsidRPr="00672B81" w14:paraId="6870635E" w14:textId="77777777" w:rsidTr="00937280">
        <w:tc>
          <w:tcPr>
            <w:tcW w:w="9498" w:type="dxa"/>
            <w:tcBorders>
              <w:top w:val="single" w:sz="5" w:space="0" w:color="000000"/>
              <w:left w:val="single" w:sz="5" w:space="0" w:color="000000"/>
              <w:bottom w:val="single" w:sz="5" w:space="0" w:color="000000"/>
              <w:right w:val="single" w:sz="5" w:space="0" w:color="000000"/>
            </w:tcBorders>
            <w:shd w:val="clear" w:color="auto" w:fill="DADADA"/>
          </w:tcPr>
          <w:p w14:paraId="6F77F7F5" w14:textId="77777777" w:rsidR="00146061" w:rsidRPr="00672B81" w:rsidRDefault="00146061" w:rsidP="00146061">
            <w:pPr>
              <w:widowControl w:val="0"/>
              <w:spacing w:line="286" w:lineRule="exact"/>
              <w:ind w:left="102"/>
              <w:rPr>
                <w:rFonts w:ascii="Arial" w:eastAsia="Tahoma" w:hAnsi="Arial" w:cs="Arial"/>
                <w:szCs w:val="24"/>
                <w:lang w:val="en-IE" w:eastAsia="en-US"/>
              </w:rPr>
            </w:pPr>
            <w:r w:rsidRPr="00672B81">
              <w:rPr>
                <w:rFonts w:ascii="Arial" w:eastAsia="Calibri" w:hAnsi="Arial" w:cs="Arial"/>
                <w:szCs w:val="22"/>
                <w:lang w:val="en-IE" w:eastAsia="en-US"/>
              </w:rPr>
              <w:t xml:space="preserve">1. </w:t>
            </w:r>
            <w:r w:rsidRPr="00672B81">
              <w:rPr>
                <w:rFonts w:ascii="Arial" w:eastAsia="Calibri" w:hAnsi="Arial" w:cs="Arial"/>
                <w:b/>
                <w:sz w:val="22"/>
                <w:szCs w:val="22"/>
                <w:lang w:val="en-IE" w:eastAsia="en-US"/>
              </w:rPr>
              <w:t>Tabhair achoimre ar do thaithí / ar do mhórghníomhartha go dáta faoin gceannteideal inniúlachta seo (3 Airdphointe ar a mhéid - 300 focal ar a mhéid)</w:t>
            </w:r>
          </w:p>
        </w:tc>
      </w:tr>
      <w:tr w:rsidR="00146061" w:rsidRPr="00672B81" w14:paraId="4E875302" w14:textId="77777777" w:rsidTr="00937280">
        <w:trPr>
          <w:trHeight w:val="3860"/>
        </w:trPr>
        <w:tc>
          <w:tcPr>
            <w:tcW w:w="9498" w:type="dxa"/>
            <w:tcBorders>
              <w:top w:val="single" w:sz="5" w:space="0" w:color="000000"/>
              <w:left w:val="single" w:sz="5" w:space="0" w:color="000000"/>
              <w:bottom w:val="nil"/>
              <w:right w:val="single" w:sz="5" w:space="0" w:color="000000"/>
            </w:tcBorders>
          </w:tcPr>
          <w:p w14:paraId="3AA1069C" w14:textId="77777777" w:rsidR="00146061" w:rsidRPr="00672B81" w:rsidRDefault="00146061" w:rsidP="00146061">
            <w:pPr>
              <w:widowControl w:val="0"/>
              <w:rPr>
                <w:rFonts w:ascii="Arial" w:eastAsia="Calibri" w:hAnsi="Arial" w:cs="Arial"/>
                <w:sz w:val="22"/>
                <w:szCs w:val="22"/>
                <w:lang w:val="en-IE" w:eastAsia="en-US"/>
              </w:rPr>
            </w:pPr>
          </w:p>
        </w:tc>
      </w:tr>
      <w:tr w:rsidR="00146061" w:rsidRPr="00672B81" w14:paraId="3DE3B3F7" w14:textId="77777777" w:rsidTr="00937280">
        <w:tc>
          <w:tcPr>
            <w:tcW w:w="9498" w:type="dxa"/>
            <w:tcBorders>
              <w:top w:val="nil"/>
              <w:left w:val="single" w:sz="5" w:space="0" w:color="000000"/>
              <w:bottom w:val="single" w:sz="5" w:space="0" w:color="000000"/>
              <w:right w:val="single" w:sz="5" w:space="0" w:color="000000"/>
            </w:tcBorders>
            <w:shd w:val="clear" w:color="auto" w:fill="DADADA"/>
          </w:tcPr>
          <w:p w14:paraId="38884061" w14:textId="77777777" w:rsidR="00146061" w:rsidRPr="00672B81" w:rsidRDefault="00146061" w:rsidP="00146061">
            <w:pPr>
              <w:widowControl w:val="0"/>
              <w:spacing w:before="6"/>
              <w:rPr>
                <w:rFonts w:ascii="Arial" w:hAnsi="Arial" w:cs="Arial"/>
                <w:sz w:val="17"/>
                <w:szCs w:val="17"/>
                <w:lang w:val="en-IE" w:eastAsia="en-US"/>
              </w:rPr>
            </w:pPr>
          </w:p>
          <w:p w14:paraId="5E1A9C1C" w14:textId="77777777" w:rsidR="00146061" w:rsidRPr="00672B81" w:rsidRDefault="00146061" w:rsidP="00EF0682">
            <w:pPr>
              <w:widowControl w:val="0"/>
              <w:spacing w:line="265" w:lineRule="exact"/>
              <w:ind w:left="73"/>
              <w:rPr>
                <w:rFonts w:ascii="Arial" w:eastAsia="Tahoma" w:hAnsi="Arial" w:cs="Arial"/>
                <w:sz w:val="22"/>
                <w:szCs w:val="22"/>
                <w:lang w:val="en-IE" w:eastAsia="en-US"/>
              </w:rPr>
            </w:pPr>
            <w:r w:rsidRPr="00672B81">
              <w:rPr>
                <w:rFonts w:ascii="Arial" w:eastAsia="Calibri" w:hAnsi="Arial" w:cs="Arial"/>
                <w:b/>
                <w:bCs/>
                <w:sz w:val="22"/>
                <w:szCs w:val="22"/>
                <w:lang w:val="en-IE" w:eastAsia="en-US"/>
              </w:rPr>
              <w:t xml:space="preserve">2. </w:t>
            </w:r>
            <w:r w:rsidR="00EF0682" w:rsidRPr="00672B81">
              <w:rPr>
                <w:rFonts w:ascii="Arial" w:eastAsia="Calibri" w:hAnsi="Arial" w:cs="Arial"/>
                <w:b/>
                <w:bCs/>
                <w:sz w:val="22"/>
                <w:szCs w:val="22"/>
                <w:lang w:val="en-IE" w:eastAsia="en-US"/>
              </w:rPr>
              <w:t>Tabhair</w:t>
            </w:r>
            <w:r w:rsidRPr="00672B81">
              <w:rPr>
                <w:rFonts w:ascii="Arial" w:eastAsia="Calibri" w:hAnsi="Arial" w:cs="Arial"/>
                <w:b/>
                <w:bCs/>
                <w:sz w:val="22"/>
                <w:szCs w:val="22"/>
                <w:lang w:val="en-IE" w:eastAsia="en-US"/>
              </w:rPr>
              <w:t xml:space="preserve"> </w:t>
            </w:r>
            <w:r w:rsidR="00CA3CC7" w:rsidRPr="00672B81">
              <w:rPr>
                <w:rFonts w:ascii="Arial" w:eastAsia="Calibri" w:hAnsi="Arial" w:cs="Arial"/>
                <w:b/>
                <w:bCs/>
                <w:sz w:val="22"/>
                <w:szCs w:val="22"/>
                <w:lang w:val="en-IE" w:eastAsia="en-US"/>
              </w:rPr>
              <w:t>an sampla</w:t>
            </w:r>
            <w:r w:rsidRPr="00672B81">
              <w:rPr>
                <w:rFonts w:ascii="Arial" w:eastAsia="Calibri" w:hAnsi="Arial" w:cs="Arial"/>
                <w:b/>
                <w:bCs/>
                <w:sz w:val="22"/>
                <w:szCs w:val="22"/>
                <w:lang w:val="en-IE" w:eastAsia="en-US"/>
              </w:rPr>
              <w:t xml:space="preserve"> is éifeachtaí a léiríonn d’inniúlacht faoin gceannteideal seo agus béim áirithe </w:t>
            </w:r>
            <w:r w:rsidRPr="00672B81">
              <w:rPr>
                <w:rFonts w:ascii="Arial" w:eastAsia="Calibri" w:hAnsi="Arial" w:cs="Arial"/>
                <w:b/>
                <w:sz w:val="22"/>
                <w:szCs w:val="22"/>
                <w:lang w:val="en-IE" w:eastAsia="en-US"/>
              </w:rPr>
              <w:t>ar thorthaí</w:t>
            </w:r>
            <w:r w:rsidRPr="00672B81" w:rsidDel="00976AD7">
              <w:rPr>
                <w:rFonts w:ascii="Arial" w:eastAsia="Calibri" w:hAnsi="Arial" w:cs="Arial"/>
                <w:b/>
                <w:bCs/>
                <w:sz w:val="22"/>
                <w:szCs w:val="22"/>
                <w:lang w:val="en-IE" w:eastAsia="en-US"/>
              </w:rPr>
              <w:t xml:space="preserve"> </w:t>
            </w:r>
            <w:r w:rsidRPr="00672B81">
              <w:rPr>
                <w:rFonts w:ascii="Arial" w:eastAsia="Calibri" w:hAnsi="Arial" w:cs="Arial"/>
                <w:b/>
                <w:bCs/>
                <w:sz w:val="22"/>
                <w:szCs w:val="22"/>
                <w:lang w:val="en-IE" w:eastAsia="en-US"/>
              </w:rPr>
              <w:t>(500 focal ar a mhéid)</w:t>
            </w:r>
          </w:p>
        </w:tc>
      </w:tr>
      <w:tr w:rsidR="00146061" w:rsidRPr="00672B81" w14:paraId="22DCE823" w14:textId="77777777" w:rsidTr="00937280">
        <w:trPr>
          <w:trHeight w:val="7316"/>
        </w:trPr>
        <w:tc>
          <w:tcPr>
            <w:tcW w:w="9498" w:type="dxa"/>
            <w:tcBorders>
              <w:top w:val="single" w:sz="5" w:space="0" w:color="000000"/>
              <w:left w:val="single" w:sz="5" w:space="0" w:color="000000"/>
              <w:bottom w:val="single" w:sz="5" w:space="0" w:color="000000"/>
              <w:right w:val="single" w:sz="5" w:space="0" w:color="000000"/>
            </w:tcBorders>
          </w:tcPr>
          <w:p w14:paraId="637BE3BE" w14:textId="77777777" w:rsidR="00146061" w:rsidRPr="00672B81" w:rsidRDefault="00146061" w:rsidP="00146061">
            <w:pPr>
              <w:widowControl w:val="0"/>
              <w:rPr>
                <w:rFonts w:ascii="Arial" w:eastAsia="Calibri" w:hAnsi="Arial" w:cs="Arial"/>
                <w:sz w:val="22"/>
                <w:szCs w:val="22"/>
                <w:lang w:val="en-IE" w:eastAsia="en-US"/>
              </w:rPr>
            </w:pPr>
          </w:p>
        </w:tc>
      </w:tr>
    </w:tbl>
    <w:p w14:paraId="0FC240B6" w14:textId="77777777" w:rsidR="00146061" w:rsidRPr="00672B81" w:rsidRDefault="00146061" w:rsidP="00146061">
      <w:pPr>
        <w:spacing w:after="200" w:line="276" w:lineRule="auto"/>
        <w:rPr>
          <w:rFonts w:ascii="Arial" w:eastAsia="Calibri" w:hAnsi="Arial" w:cs="Arial"/>
          <w:sz w:val="22"/>
          <w:szCs w:val="22"/>
          <w:lang w:val="en-IE" w:eastAsia="en-US"/>
        </w:rPr>
      </w:pPr>
      <w:r w:rsidRPr="00672B81">
        <w:rPr>
          <w:rFonts w:ascii="Arial" w:eastAsia="Calibri" w:hAnsi="Arial" w:cs="Arial"/>
          <w:sz w:val="22"/>
          <w:szCs w:val="22"/>
          <w:lang w:val="en-IE" w:eastAsia="en-US"/>
        </w:rPr>
        <w:br w:type="page"/>
      </w:r>
    </w:p>
    <w:tbl>
      <w:tblPr>
        <w:tblpPr w:leftFromText="180" w:rightFromText="180" w:vertAnchor="page" w:horzAnchor="margin" w:tblpXSpec="center" w:tblpY="1471"/>
        <w:tblW w:w="9504" w:type="dxa"/>
        <w:tblLayout w:type="fixed"/>
        <w:tblCellMar>
          <w:left w:w="0" w:type="dxa"/>
          <w:right w:w="0" w:type="dxa"/>
        </w:tblCellMar>
        <w:tblLook w:val="01E0" w:firstRow="1" w:lastRow="1" w:firstColumn="1" w:lastColumn="1" w:noHBand="0" w:noVBand="0"/>
      </w:tblPr>
      <w:tblGrid>
        <w:gridCol w:w="9504"/>
      </w:tblGrid>
      <w:tr w:rsidR="00146061" w:rsidRPr="00672B81" w14:paraId="73C766D5" w14:textId="77777777" w:rsidTr="00750B3F">
        <w:tc>
          <w:tcPr>
            <w:tcW w:w="9504" w:type="dxa"/>
            <w:tcBorders>
              <w:top w:val="nil"/>
              <w:left w:val="single" w:sz="5" w:space="0" w:color="000000"/>
              <w:bottom w:val="nil"/>
              <w:right w:val="single" w:sz="5" w:space="0" w:color="000000"/>
            </w:tcBorders>
            <w:shd w:val="clear" w:color="auto" w:fill="0070C0"/>
          </w:tcPr>
          <w:p w14:paraId="2A395039" w14:textId="77777777" w:rsidR="00146061" w:rsidRPr="00672B81" w:rsidRDefault="00ED0ED7" w:rsidP="00750B3F">
            <w:pPr>
              <w:widowControl w:val="0"/>
              <w:spacing w:before="67"/>
              <w:ind w:left="1849" w:hanging="1851"/>
              <w:rPr>
                <w:rFonts w:ascii="Arial" w:eastAsia="Tahoma" w:hAnsi="Arial" w:cs="Arial"/>
                <w:szCs w:val="24"/>
                <w:lang w:val="en-IE" w:eastAsia="en-US"/>
              </w:rPr>
            </w:pPr>
            <w:r w:rsidRPr="00672B81">
              <w:rPr>
                <w:rFonts w:ascii="Arial" w:eastAsia="Calibri" w:hAnsi="Arial" w:cs="Arial"/>
                <w:b/>
                <w:color w:val="FFFFFF"/>
                <w:szCs w:val="24"/>
                <w:lang w:val="en-IE" w:eastAsia="en-US"/>
              </w:rPr>
              <w:lastRenderedPageBreak/>
              <w:t xml:space="preserve">  </w:t>
            </w:r>
            <w:r w:rsidR="00146061" w:rsidRPr="00672B81">
              <w:rPr>
                <w:rFonts w:ascii="Arial" w:eastAsia="Calibri" w:hAnsi="Arial" w:cs="Arial"/>
                <w:b/>
                <w:color w:val="FFFFFF"/>
                <w:szCs w:val="24"/>
                <w:lang w:val="en-IE" w:eastAsia="en-US"/>
              </w:rPr>
              <w:t>INNIÚLACHT</w:t>
            </w:r>
            <w:r w:rsidRPr="00672B81">
              <w:rPr>
                <w:rFonts w:ascii="Arial" w:eastAsia="Calibri" w:hAnsi="Arial" w:cs="Arial"/>
                <w:b/>
                <w:color w:val="FFFFFF"/>
                <w:szCs w:val="24"/>
                <w:lang w:val="en-IE" w:eastAsia="en-US"/>
              </w:rPr>
              <w:t xml:space="preserve"> 6 – </w:t>
            </w:r>
            <w:r w:rsidR="00146061" w:rsidRPr="00672B81">
              <w:rPr>
                <w:rFonts w:ascii="Arial" w:eastAsia="Calibri" w:hAnsi="Arial" w:cs="Arial"/>
                <w:b/>
                <w:color w:val="FFFFFF"/>
                <w:szCs w:val="24"/>
                <w:lang w:val="en-IE" w:eastAsia="en-US"/>
              </w:rPr>
              <w:t>EOLAS SPEISIALTÓIREACHTA, SAINEOLAS AGUS FÉINFHORBAIRT</w:t>
            </w:r>
          </w:p>
        </w:tc>
      </w:tr>
      <w:tr w:rsidR="00146061" w:rsidRPr="00672B81" w14:paraId="5A98B8E1" w14:textId="77777777" w:rsidTr="00937280">
        <w:tc>
          <w:tcPr>
            <w:tcW w:w="9504" w:type="dxa"/>
            <w:tcBorders>
              <w:top w:val="nil"/>
              <w:left w:val="single" w:sz="5" w:space="0" w:color="000000"/>
              <w:bottom w:val="single" w:sz="5" w:space="0" w:color="000000"/>
              <w:right w:val="single" w:sz="5" w:space="0" w:color="000000"/>
            </w:tcBorders>
            <w:shd w:val="clear" w:color="auto" w:fill="DADADA"/>
          </w:tcPr>
          <w:p w14:paraId="43C0E833" w14:textId="77777777" w:rsidR="00146061" w:rsidRPr="00672B81" w:rsidRDefault="00146061" w:rsidP="00146061">
            <w:pPr>
              <w:widowControl w:val="0"/>
              <w:rPr>
                <w:rFonts w:ascii="Arial" w:eastAsia="Tahoma" w:hAnsi="Arial" w:cs="Arial"/>
                <w:sz w:val="22"/>
                <w:szCs w:val="22"/>
                <w:lang w:val="en-IE" w:eastAsia="en-US"/>
              </w:rPr>
            </w:pPr>
            <w:r w:rsidRPr="00672B81">
              <w:rPr>
                <w:rFonts w:ascii="Arial" w:eastAsia="Calibri" w:hAnsi="Arial" w:cs="Arial"/>
                <w:b/>
                <w:szCs w:val="22"/>
                <w:lang w:val="en-IE" w:eastAsia="en-US"/>
              </w:rPr>
              <w:t xml:space="preserve">1. </w:t>
            </w:r>
            <w:r w:rsidRPr="00672B81">
              <w:rPr>
                <w:rFonts w:ascii="Arial" w:eastAsia="Calibri" w:hAnsi="Arial" w:cs="Arial"/>
                <w:b/>
                <w:sz w:val="22"/>
                <w:szCs w:val="22"/>
                <w:lang w:val="en-IE" w:eastAsia="en-US"/>
              </w:rPr>
              <w:t>Tabhair achoimre ar do thaithí / ar do mhórghníomhartha go dáta faoin gceannteideal inniúlachta seo (3 Airdphointe ar a mhéid - 300 focal ar a mhéid)</w:t>
            </w:r>
          </w:p>
        </w:tc>
      </w:tr>
      <w:tr w:rsidR="00146061" w:rsidRPr="00672B81" w14:paraId="0EDB3E5D" w14:textId="77777777" w:rsidTr="00937280">
        <w:trPr>
          <w:trHeight w:val="3562"/>
        </w:trPr>
        <w:tc>
          <w:tcPr>
            <w:tcW w:w="9504" w:type="dxa"/>
            <w:tcBorders>
              <w:top w:val="single" w:sz="5" w:space="0" w:color="000000"/>
              <w:left w:val="single" w:sz="5" w:space="0" w:color="000000"/>
              <w:bottom w:val="single" w:sz="5" w:space="0" w:color="000000"/>
              <w:right w:val="single" w:sz="5" w:space="0" w:color="000000"/>
            </w:tcBorders>
          </w:tcPr>
          <w:p w14:paraId="2FF96D1A" w14:textId="77777777" w:rsidR="00146061" w:rsidRPr="00672B81" w:rsidRDefault="00146061" w:rsidP="00146061">
            <w:pPr>
              <w:widowControl w:val="0"/>
              <w:rPr>
                <w:rFonts w:ascii="Arial" w:eastAsia="Calibri" w:hAnsi="Arial" w:cs="Arial"/>
                <w:sz w:val="22"/>
                <w:szCs w:val="22"/>
                <w:lang w:val="en-IE" w:eastAsia="en-US"/>
              </w:rPr>
            </w:pPr>
          </w:p>
        </w:tc>
      </w:tr>
      <w:tr w:rsidR="00146061" w:rsidRPr="00672B81" w14:paraId="3086A506" w14:textId="77777777" w:rsidTr="00937280">
        <w:tc>
          <w:tcPr>
            <w:tcW w:w="9504" w:type="dxa"/>
            <w:tcBorders>
              <w:top w:val="nil"/>
              <w:left w:val="single" w:sz="5" w:space="0" w:color="000000"/>
              <w:bottom w:val="single" w:sz="5" w:space="0" w:color="000000"/>
              <w:right w:val="single" w:sz="5" w:space="0" w:color="000000"/>
            </w:tcBorders>
            <w:shd w:val="clear" w:color="auto" w:fill="DADADA"/>
          </w:tcPr>
          <w:p w14:paraId="0BF426F1" w14:textId="19E5A633" w:rsidR="00146061" w:rsidRPr="00672B81" w:rsidRDefault="00146061" w:rsidP="00CA3CC7">
            <w:pPr>
              <w:widowControl w:val="0"/>
              <w:spacing w:before="87"/>
              <w:ind w:left="102" w:right="959"/>
              <w:rPr>
                <w:rFonts w:ascii="Arial" w:eastAsia="Tahoma" w:hAnsi="Arial" w:cs="Arial"/>
                <w:sz w:val="22"/>
                <w:szCs w:val="22"/>
                <w:lang w:val="en-IE" w:eastAsia="en-US"/>
              </w:rPr>
            </w:pPr>
            <w:r w:rsidRPr="00672B81">
              <w:rPr>
                <w:rFonts w:ascii="Arial" w:eastAsia="Calibri" w:hAnsi="Arial" w:cs="Arial"/>
                <w:b/>
                <w:sz w:val="22"/>
                <w:szCs w:val="22"/>
                <w:lang w:val="en-IE" w:eastAsia="en-US"/>
              </w:rPr>
              <w:t xml:space="preserve">2. </w:t>
            </w:r>
            <w:r w:rsidR="00EF0682" w:rsidRPr="00672B81">
              <w:rPr>
                <w:rFonts w:ascii="Arial" w:eastAsia="Calibri" w:hAnsi="Arial" w:cs="Arial"/>
                <w:b/>
                <w:sz w:val="22"/>
                <w:szCs w:val="22"/>
                <w:lang w:val="en-IE" w:eastAsia="en-US"/>
              </w:rPr>
              <w:t>Tabhair</w:t>
            </w:r>
            <w:r w:rsidRPr="00672B81">
              <w:rPr>
                <w:rFonts w:ascii="Arial" w:eastAsia="Calibri" w:hAnsi="Arial" w:cs="Arial"/>
                <w:b/>
                <w:sz w:val="22"/>
                <w:szCs w:val="22"/>
                <w:lang w:val="en-IE" w:eastAsia="en-US"/>
              </w:rPr>
              <w:t xml:space="preserve"> </w:t>
            </w:r>
            <w:r w:rsidR="00CA3CC7" w:rsidRPr="00672B81">
              <w:rPr>
                <w:rFonts w:ascii="Arial" w:eastAsia="Calibri" w:hAnsi="Arial" w:cs="Arial"/>
                <w:b/>
                <w:sz w:val="22"/>
                <w:szCs w:val="22"/>
                <w:lang w:val="en-IE" w:eastAsia="en-US"/>
              </w:rPr>
              <w:t xml:space="preserve">an sampla </w:t>
            </w:r>
            <w:r w:rsidRPr="00672B81">
              <w:rPr>
                <w:rFonts w:ascii="Arial" w:eastAsia="Calibri" w:hAnsi="Arial" w:cs="Arial"/>
                <w:b/>
                <w:sz w:val="22"/>
                <w:szCs w:val="22"/>
                <w:lang w:val="en-IE" w:eastAsia="en-US"/>
              </w:rPr>
              <w:t>is éifeachtaí a léiríonn d’inniúlacht faoin gceannteideal seo agus béim áirithe ar thorthaí</w:t>
            </w:r>
            <w:r w:rsidRPr="00672B81" w:rsidDel="00976AD7">
              <w:rPr>
                <w:rFonts w:ascii="Arial" w:eastAsia="Calibri" w:hAnsi="Arial" w:cs="Arial"/>
                <w:b/>
                <w:sz w:val="22"/>
                <w:szCs w:val="22"/>
                <w:lang w:val="en-IE" w:eastAsia="en-US"/>
              </w:rPr>
              <w:t xml:space="preserve"> </w:t>
            </w:r>
            <w:r w:rsidRPr="00672B81">
              <w:rPr>
                <w:rFonts w:ascii="Arial" w:eastAsia="Calibri" w:hAnsi="Arial" w:cs="Arial"/>
                <w:b/>
                <w:sz w:val="22"/>
                <w:szCs w:val="22"/>
                <w:lang w:val="en-IE" w:eastAsia="en-US"/>
              </w:rPr>
              <w:t>(500 focal ar a mhéid)</w:t>
            </w:r>
          </w:p>
        </w:tc>
      </w:tr>
      <w:tr w:rsidR="00146061" w:rsidRPr="00672B81" w14:paraId="1229ABA0" w14:textId="77777777" w:rsidTr="00937280">
        <w:trPr>
          <w:trHeight w:val="7311"/>
        </w:trPr>
        <w:tc>
          <w:tcPr>
            <w:tcW w:w="9504" w:type="dxa"/>
            <w:tcBorders>
              <w:top w:val="single" w:sz="5" w:space="0" w:color="000000"/>
              <w:left w:val="single" w:sz="5" w:space="0" w:color="000000"/>
              <w:bottom w:val="single" w:sz="5" w:space="0" w:color="000000"/>
              <w:right w:val="single" w:sz="5" w:space="0" w:color="000000"/>
            </w:tcBorders>
          </w:tcPr>
          <w:p w14:paraId="387596DF" w14:textId="77777777" w:rsidR="00146061" w:rsidRPr="00672B81" w:rsidRDefault="00146061" w:rsidP="00146061">
            <w:pPr>
              <w:widowControl w:val="0"/>
              <w:rPr>
                <w:rFonts w:ascii="Arial" w:eastAsia="Calibri" w:hAnsi="Arial" w:cs="Arial"/>
                <w:sz w:val="22"/>
                <w:szCs w:val="22"/>
                <w:lang w:val="en-IE" w:eastAsia="en-US"/>
              </w:rPr>
            </w:pPr>
          </w:p>
        </w:tc>
      </w:tr>
    </w:tbl>
    <w:p w14:paraId="63A9DEF5" w14:textId="77777777" w:rsidR="00C91C27" w:rsidRPr="00672B81" w:rsidRDefault="00C91C27">
      <w:pPr>
        <w:rPr>
          <w:rFonts w:ascii="Arial" w:hAnsi="Arial" w:cs="Arial"/>
          <w:b/>
          <w:bCs/>
          <w:color w:val="1F497D"/>
          <w:szCs w:val="24"/>
          <w:lang w:val="en-IE" w:eastAsia="en-US"/>
        </w:rPr>
      </w:pPr>
    </w:p>
    <w:p w14:paraId="06DB41F0" w14:textId="77777777" w:rsidR="00E540D0" w:rsidRPr="00672B81" w:rsidRDefault="00E540D0">
      <w:pPr>
        <w:rPr>
          <w:rFonts w:ascii="Arial" w:hAnsi="Arial" w:cs="Arial"/>
          <w:lang w:val="en-IE"/>
        </w:rPr>
      </w:pPr>
      <w:r w:rsidRPr="00672B81">
        <w:rPr>
          <w:rFonts w:ascii="Arial" w:hAnsi="Arial" w:cs="Arial"/>
          <w:lang w:val="en-IE"/>
        </w:rPr>
        <w:br w:type="page"/>
      </w:r>
    </w:p>
    <w:p w14:paraId="247D3B01" w14:textId="77777777" w:rsidR="00904B1F" w:rsidRPr="00672B81" w:rsidRDefault="00CA3CC7" w:rsidP="00750B3F">
      <w:pPr>
        <w:pStyle w:val="Heading3"/>
        <w:spacing w:before="0" w:after="0"/>
        <w:rPr>
          <w:szCs w:val="24"/>
          <w:lang w:val="en-IE"/>
        </w:rPr>
      </w:pPr>
      <w:r w:rsidRPr="00672B81">
        <w:rPr>
          <w:szCs w:val="24"/>
          <w:lang w:val="en-IE"/>
        </w:rPr>
        <w:lastRenderedPageBreak/>
        <w:t>CUID D</w:t>
      </w:r>
      <w:r w:rsidR="00904B1F" w:rsidRPr="00672B81">
        <w:rPr>
          <w:szCs w:val="24"/>
          <w:lang w:val="en-IE"/>
        </w:rPr>
        <w:t xml:space="preserve">: </w:t>
      </w:r>
      <w:r w:rsidR="007C521F" w:rsidRPr="00672B81">
        <w:rPr>
          <w:szCs w:val="24"/>
          <w:lang w:val="en-IE"/>
        </w:rPr>
        <w:t>BUNRIACHTANAIS AGUS</w:t>
      </w:r>
      <w:r w:rsidR="00904B1F" w:rsidRPr="00672B81">
        <w:rPr>
          <w:szCs w:val="24"/>
          <w:lang w:val="en-IE"/>
        </w:rPr>
        <w:t xml:space="preserve"> </w:t>
      </w:r>
      <w:r w:rsidR="007C521F" w:rsidRPr="00672B81">
        <w:rPr>
          <w:szCs w:val="24"/>
          <w:lang w:val="en-IE"/>
        </w:rPr>
        <w:t xml:space="preserve">TAITHÍ </w:t>
      </w:r>
      <w:r w:rsidR="00904B1F" w:rsidRPr="00672B81">
        <w:rPr>
          <w:szCs w:val="24"/>
          <w:lang w:val="en-IE"/>
        </w:rPr>
        <w:t>INMHIANAITHE</w:t>
      </w:r>
    </w:p>
    <w:p w14:paraId="734D4C48" w14:textId="77777777" w:rsidR="005A7B51" w:rsidRPr="00672B81" w:rsidRDefault="005A7B51" w:rsidP="00CA3CC7">
      <w:pPr>
        <w:widowControl w:val="0"/>
        <w:spacing w:line="260" w:lineRule="exact"/>
        <w:ind w:left="284" w:right="95"/>
        <w:jc w:val="both"/>
        <w:rPr>
          <w:rFonts w:ascii="Arial" w:eastAsia="Tahoma" w:hAnsi="Arial" w:cs="Arial"/>
          <w:bCs/>
          <w:sz w:val="22"/>
          <w:szCs w:val="22"/>
          <w:lang w:val="en-IE" w:eastAsia="en-US"/>
        </w:rPr>
      </w:pPr>
    </w:p>
    <w:p w14:paraId="77746BD3" w14:textId="2C3312C0" w:rsidR="00300FDC" w:rsidRPr="00672B81" w:rsidRDefault="00CA3CC7" w:rsidP="00CA3CC7">
      <w:pPr>
        <w:widowControl w:val="0"/>
        <w:spacing w:line="260" w:lineRule="exact"/>
        <w:ind w:left="284" w:right="95"/>
        <w:jc w:val="both"/>
        <w:rPr>
          <w:rFonts w:ascii="Arial" w:eastAsia="Tahoma" w:hAnsi="Arial" w:cs="Arial"/>
          <w:bCs/>
          <w:sz w:val="22"/>
          <w:szCs w:val="22"/>
          <w:lang w:val="en-IE" w:eastAsia="en-US"/>
        </w:rPr>
      </w:pPr>
      <w:r w:rsidRPr="00672B81">
        <w:rPr>
          <w:rFonts w:ascii="Arial" w:eastAsia="Tahoma" w:hAnsi="Arial" w:cs="Arial"/>
          <w:bCs/>
          <w:sz w:val="22"/>
          <w:szCs w:val="22"/>
          <w:lang w:val="en-IE" w:eastAsia="en-US"/>
        </w:rPr>
        <w:t xml:space="preserve">Is cóir duit, sa mhír seo den fhoirm iarratais, mionsonraí a thabhairt </w:t>
      </w:r>
      <w:r w:rsidR="00300FDC" w:rsidRPr="00672B81">
        <w:rPr>
          <w:rFonts w:ascii="Arial" w:eastAsia="Tahoma" w:hAnsi="Arial" w:cs="Arial"/>
          <w:bCs/>
          <w:sz w:val="22"/>
          <w:szCs w:val="22"/>
          <w:lang w:val="en-IE" w:eastAsia="en-US"/>
        </w:rPr>
        <w:t>a léiríonn</w:t>
      </w:r>
      <w:r w:rsidRPr="00672B81">
        <w:rPr>
          <w:rFonts w:ascii="Arial" w:eastAsia="Tahoma" w:hAnsi="Arial" w:cs="Arial"/>
          <w:bCs/>
          <w:sz w:val="22"/>
          <w:szCs w:val="22"/>
          <w:lang w:val="en-IE" w:eastAsia="en-US"/>
        </w:rPr>
        <w:t xml:space="preserve"> go bhfuil tú ábalta feidhmiú go héifeachtach sa phost mar A</w:t>
      </w:r>
      <w:r w:rsidR="00672B81" w:rsidRPr="00672B81">
        <w:rPr>
          <w:rFonts w:ascii="Arial" w:eastAsia="Tahoma" w:hAnsi="Arial" w:cs="Arial"/>
          <w:bCs/>
          <w:sz w:val="22"/>
          <w:szCs w:val="22"/>
          <w:lang w:val="en-IE" w:eastAsia="en-US"/>
        </w:rPr>
        <w:t>teangaire</w:t>
      </w:r>
      <w:r w:rsidRPr="00672B81">
        <w:rPr>
          <w:rFonts w:ascii="Arial" w:eastAsia="Tahoma" w:hAnsi="Arial" w:cs="Arial"/>
          <w:bCs/>
          <w:sz w:val="22"/>
          <w:szCs w:val="22"/>
          <w:lang w:val="en-IE" w:eastAsia="en-US"/>
        </w:rPr>
        <w:t xml:space="preserve"> – Grád </w:t>
      </w:r>
      <w:r w:rsidR="008536E9" w:rsidRPr="00672B81">
        <w:rPr>
          <w:rFonts w:ascii="Arial" w:eastAsia="Tahoma" w:hAnsi="Arial" w:cs="Arial"/>
          <w:bCs/>
          <w:sz w:val="22"/>
          <w:szCs w:val="22"/>
          <w:lang w:val="en-IE" w:eastAsia="en-US"/>
        </w:rPr>
        <w:t>I</w:t>
      </w:r>
      <w:r w:rsidR="00300FDC" w:rsidRPr="00672B81">
        <w:rPr>
          <w:rFonts w:ascii="Arial" w:eastAsia="Tahoma" w:hAnsi="Arial" w:cs="Arial"/>
          <w:bCs/>
          <w:sz w:val="22"/>
          <w:szCs w:val="22"/>
          <w:lang w:val="en-IE" w:eastAsia="en-US"/>
        </w:rPr>
        <w:t>I.</w:t>
      </w:r>
    </w:p>
    <w:p w14:paraId="48597FA7" w14:textId="77777777" w:rsidR="00300FDC" w:rsidRPr="00672B81" w:rsidRDefault="00300FDC" w:rsidP="00CA3CC7">
      <w:pPr>
        <w:widowControl w:val="0"/>
        <w:spacing w:line="260" w:lineRule="exact"/>
        <w:ind w:left="284" w:right="95"/>
        <w:jc w:val="both"/>
        <w:rPr>
          <w:rFonts w:ascii="Arial" w:eastAsia="Tahoma" w:hAnsi="Arial" w:cs="Arial"/>
          <w:bCs/>
          <w:sz w:val="22"/>
          <w:szCs w:val="22"/>
          <w:lang w:val="en-IE" w:eastAsia="en-US"/>
        </w:rPr>
      </w:pPr>
    </w:p>
    <w:p w14:paraId="2C830934" w14:textId="233CA603" w:rsidR="00CA3CC7" w:rsidRPr="00672B81" w:rsidRDefault="00CA3CC7" w:rsidP="00CA3CC7">
      <w:pPr>
        <w:widowControl w:val="0"/>
        <w:spacing w:line="260" w:lineRule="exact"/>
        <w:ind w:left="284" w:right="95"/>
        <w:jc w:val="both"/>
        <w:rPr>
          <w:rFonts w:ascii="Arial" w:eastAsia="Tahoma" w:hAnsi="Arial" w:cs="Arial"/>
          <w:b/>
          <w:bCs/>
          <w:sz w:val="22"/>
          <w:szCs w:val="22"/>
          <w:lang w:val="en-IE" w:eastAsia="en-US"/>
        </w:rPr>
      </w:pPr>
      <w:r w:rsidRPr="00672B81">
        <w:rPr>
          <w:rFonts w:ascii="Arial" w:eastAsia="Tahoma" w:hAnsi="Arial" w:cs="Arial"/>
          <w:bCs/>
          <w:sz w:val="22"/>
          <w:szCs w:val="22"/>
          <w:lang w:val="en-IE" w:eastAsia="en-US"/>
        </w:rPr>
        <w:t>Déan tagairt ar leith do na Bunriachtanais ar leathanach 6 den Leabhrán Faisnéise.</w:t>
      </w:r>
      <w:r w:rsidR="007C521F" w:rsidRPr="00672B81">
        <w:rPr>
          <w:rFonts w:ascii="Arial" w:eastAsia="Tahoma" w:hAnsi="Arial" w:cs="Arial"/>
          <w:bCs/>
          <w:sz w:val="22"/>
          <w:szCs w:val="22"/>
          <w:lang w:val="en-IE" w:eastAsia="en-US"/>
        </w:rPr>
        <w:t xml:space="preserve"> Is féidir tagairt a dhéanamh don taithí </w:t>
      </w:r>
      <w:r w:rsidR="00672B81">
        <w:rPr>
          <w:rFonts w:ascii="Arial" w:eastAsia="Tahoma" w:hAnsi="Arial" w:cs="Arial"/>
          <w:bCs/>
          <w:sz w:val="22"/>
          <w:szCs w:val="22"/>
          <w:lang w:val="en-IE" w:eastAsia="en-US"/>
        </w:rPr>
        <w:t>i</w:t>
      </w:r>
      <w:r w:rsidR="007C521F" w:rsidRPr="00672B81">
        <w:rPr>
          <w:rFonts w:ascii="Arial" w:eastAsia="Tahoma" w:hAnsi="Arial" w:cs="Arial"/>
          <w:bCs/>
          <w:sz w:val="22"/>
          <w:szCs w:val="22"/>
          <w:lang w:val="en-IE" w:eastAsia="en-US"/>
        </w:rPr>
        <w:t>nmhianaithe ar leathanach 6 den Leabhrán Faisnéise freisin.</w:t>
      </w:r>
    </w:p>
    <w:p w14:paraId="3A04DA12" w14:textId="77777777" w:rsidR="00CA3CC7" w:rsidRPr="00672B81" w:rsidRDefault="00CA3CC7" w:rsidP="00CA3CC7">
      <w:pPr>
        <w:widowControl w:val="0"/>
        <w:spacing w:line="260" w:lineRule="exact"/>
        <w:ind w:left="284" w:right="95"/>
        <w:jc w:val="both"/>
        <w:rPr>
          <w:rFonts w:ascii="Arial" w:eastAsia="Tahoma" w:hAnsi="Arial" w:cs="Arial"/>
          <w:b/>
          <w:bCs/>
          <w:sz w:val="22"/>
          <w:szCs w:val="22"/>
          <w:lang w:val="en-IE" w:eastAsia="en-US"/>
        </w:rPr>
      </w:pPr>
    </w:p>
    <w:p w14:paraId="672EB7A2" w14:textId="77777777" w:rsidR="00CA3CC7" w:rsidRPr="00672B81" w:rsidRDefault="00CA3CC7" w:rsidP="00CA3CC7">
      <w:pPr>
        <w:widowControl w:val="0"/>
        <w:spacing w:line="260" w:lineRule="exact"/>
        <w:ind w:left="284" w:right="-46"/>
        <w:rPr>
          <w:rFonts w:ascii="Arial" w:eastAsia="Tahoma" w:hAnsi="Arial" w:cs="Arial"/>
          <w:b/>
          <w:bCs/>
          <w:spacing w:val="-5"/>
          <w:sz w:val="22"/>
          <w:szCs w:val="22"/>
          <w:lang w:val="en-IE" w:eastAsia="en-US"/>
        </w:rPr>
      </w:pPr>
      <w:r w:rsidRPr="00672B81">
        <w:rPr>
          <w:rFonts w:ascii="Arial" w:eastAsia="Tahoma" w:hAnsi="Arial" w:cs="Arial"/>
          <w:b/>
          <w:bCs/>
          <w:sz w:val="22"/>
          <w:szCs w:val="22"/>
          <w:lang w:val="en-IE" w:eastAsia="en-US"/>
        </w:rPr>
        <w:t>Is cóir d’iarrthóirí a bheith ar an eolas go mbeidh an ráiteas seo mar chuid d’aon phróiseas gearrliostaithe a úsáidfear.</w:t>
      </w:r>
    </w:p>
    <w:p w14:paraId="0647AC8E" w14:textId="77777777" w:rsidR="00CA3CC7" w:rsidRPr="00672B81" w:rsidRDefault="00CA3CC7" w:rsidP="00CA3CC7">
      <w:pPr>
        <w:widowControl w:val="0"/>
        <w:spacing w:line="260" w:lineRule="exact"/>
        <w:ind w:left="284" w:right="95"/>
        <w:jc w:val="center"/>
        <w:rPr>
          <w:rFonts w:ascii="Arial" w:eastAsia="Tahoma" w:hAnsi="Arial" w:cs="Arial"/>
          <w:b/>
          <w:bCs/>
          <w:color w:val="FF0000"/>
          <w:spacing w:val="-5"/>
          <w:sz w:val="22"/>
          <w:szCs w:val="22"/>
          <w:lang w:val="en-IE" w:eastAsia="en-US"/>
        </w:rPr>
      </w:pPr>
    </w:p>
    <w:p w14:paraId="06B369E1" w14:textId="77777777" w:rsidR="00CA3CC7" w:rsidRPr="00672B81" w:rsidRDefault="00CA3CC7" w:rsidP="00CA3CC7">
      <w:pPr>
        <w:widowControl w:val="0"/>
        <w:spacing w:line="260" w:lineRule="exact"/>
        <w:ind w:left="284" w:right="95"/>
        <w:rPr>
          <w:rFonts w:ascii="Arial" w:eastAsia="Tahoma" w:hAnsi="Arial" w:cs="Arial"/>
          <w:b/>
          <w:bCs/>
          <w:sz w:val="22"/>
          <w:szCs w:val="22"/>
          <w:u w:val="single"/>
          <w:lang w:val="en-IE" w:eastAsia="en-US"/>
        </w:rPr>
      </w:pPr>
      <w:r w:rsidRPr="00672B81">
        <w:rPr>
          <w:rFonts w:ascii="Arial" w:eastAsia="Tahoma" w:hAnsi="Arial" w:cs="Arial"/>
          <w:b/>
          <w:bCs/>
          <w:sz w:val="22"/>
          <w:szCs w:val="22"/>
          <w:lang w:val="en-IE" w:eastAsia="en-US"/>
        </w:rPr>
        <w:t xml:space="preserve">Ná téigh thar </w:t>
      </w:r>
      <w:r w:rsidRPr="00672B81">
        <w:rPr>
          <w:rFonts w:ascii="Arial" w:eastAsia="Tahoma" w:hAnsi="Arial" w:cs="Arial"/>
          <w:b/>
          <w:bCs/>
          <w:sz w:val="22"/>
          <w:szCs w:val="22"/>
          <w:u w:val="single"/>
          <w:lang w:val="en-IE" w:eastAsia="en-US"/>
        </w:rPr>
        <w:t>1</w:t>
      </w:r>
      <w:r w:rsidR="005A7B51" w:rsidRPr="00672B81">
        <w:rPr>
          <w:rFonts w:ascii="Arial" w:eastAsia="Tahoma" w:hAnsi="Arial" w:cs="Arial"/>
          <w:b/>
          <w:bCs/>
          <w:sz w:val="22"/>
          <w:szCs w:val="22"/>
          <w:u w:val="single"/>
          <w:lang w:val="en-IE" w:eastAsia="en-US"/>
        </w:rPr>
        <w:t>,</w:t>
      </w:r>
      <w:r w:rsidRPr="00672B81">
        <w:rPr>
          <w:rFonts w:ascii="Arial" w:eastAsia="Tahoma" w:hAnsi="Arial" w:cs="Arial"/>
          <w:b/>
          <w:bCs/>
          <w:sz w:val="22"/>
          <w:szCs w:val="22"/>
          <w:u w:val="single"/>
          <w:lang w:val="en-IE" w:eastAsia="en-US"/>
        </w:rPr>
        <w:t>000 focal</w:t>
      </w:r>
      <w:r w:rsidRPr="00672B81">
        <w:rPr>
          <w:rFonts w:ascii="Arial" w:eastAsia="Tahoma" w:hAnsi="Arial" w:cs="Arial"/>
          <w:b/>
          <w:bCs/>
          <w:sz w:val="22"/>
          <w:szCs w:val="22"/>
          <w:lang w:val="en-IE" w:eastAsia="en-US"/>
        </w:rPr>
        <w:t xml:space="preserve"> leis an ráiteas seo. </w:t>
      </w:r>
      <w:r w:rsidRPr="00672B81">
        <w:rPr>
          <w:rFonts w:ascii="Arial" w:eastAsia="Tahoma" w:hAnsi="Arial" w:cs="Arial"/>
          <w:b/>
          <w:bCs/>
          <w:sz w:val="22"/>
          <w:szCs w:val="22"/>
          <w:u w:val="single"/>
          <w:lang w:val="en-IE" w:eastAsia="en-US"/>
        </w:rPr>
        <w:t>D’fhéadfaí a iarraidh ort é a chur i láthair ag céim an agallaimh.</w:t>
      </w:r>
    </w:p>
    <w:p w14:paraId="2BF1893F" w14:textId="77777777" w:rsidR="00904B1F" w:rsidRPr="00672B81" w:rsidRDefault="00904B1F" w:rsidP="00CA3CC7">
      <w:pPr>
        <w:widowControl w:val="0"/>
        <w:spacing w:line="260" w:lineRule="exact"/>
        <w:ind w:left="284" w:right="95"/>
        <w:rPr>
          <w:rFonts w:ascii="Arial" w:eastAsia="Tahoma" w:hAnsi="Arial" w:cs="Arial"/>
          <w:b/>
          <w:bCs/>
          <w:spacing w:val="-5"/>
          <w:szCs w:val="24"/>
          <w:u w:val="single"/>
          <w:lang w:val="en-IE"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540D0" w:rsidRPr="00672B81" w14:paraId="4A6BEB3A" w14:textId="77777777" w:rsidTr="00937280">
        <w:trPr>
          <w:trHeight w:val="624"/>
        </w:trPr>
        <w:tc>
          <w:tcPr>
            <w:tcW w:w="8755" w:type="dxa"/>
            <w:shd w:val="clear" w:color="auto" w:fill="D9D9D9" w:themeFill="background1" w:themeFillShade="D9"/>
          </w:tcPr>
          <w:p w14:paraId="6C2B0BAD" w14:textId="42FF19CE" w:rsidR="00E540D0" w:rsidRPr="00672B81" w:rsidRDefault="00E540D0" w:rsidP="00964D6A">
            <w:pPr>
              <w:pStyle w:val="Heading3"/>
              <w:spacing w:before="0" w:after="0"/>
              <w:ind w:left="284" w:hanging="284"/>
              <w:rPr>
                <w:sz w:val="22"/>
                <w:szCs w:val="22"/>
                <w:lang w:val="en-IE"/>
              </w:rPr>
            </w:pPr>
            <w:r w:rsidRPr="00672B81">
              <w:rPr>
                <w:color w:val="auto"/>
                <w:sz w:val="22"/>
                <w:szCs w:val="22"/>
                <w:lang w:val="en-IE"/>
              </w:rPr>
              <w:t>Déan cur síos, le do thoil, ar an taithí, eolas agus scileanna atá agat a fhágann go bhfuil tú ábalta feidhmiú go héifeachtach sa phost mar A</w:t>
            </w:r>
            <w:r w:rsidR="00672B81">
              <w:rPr>
                <w:color w:val="auto"/>
                <w:sz w:val="22"/>
                <w:szCs w:val="22"/>
                <w:lang w:val="en-IE"/>
              </w:rPr>
              <w:t>teangaire</w:t>
            </w:r>
            <w:r w:rsidRPr="00672B81">
              <w:rPr>
                <w:color w:val="auto"/>
                <w:sz w:val="22"/>
                <w:szCs w:val="22"/>
                <w:lang w:val="en-IE"/>
              </w:rPr>
              <w:t xml:space="preserve"> – Grád </w:t>
            </w:r>
            <w:r w:rsidR="008536E9" w:rsidRPr="00672B81">
              <w:rPr>
                <w:color w:val="auto"/>
                <w:sz w:val="22"/>
                <w:szCs w:val="22"/>
                <w:lang w:val="en-IE"/>
              </w:rPr>
              <w:t>I</w:t>
            </w:r>
            <w:r w:rsidRPr="00672B81">
              <w:rPr>
                <w:color w:val="auto"/>
                <w:sz w:val="22"/>
                <w:szCs w:val="22"/>
                <w:lang w:val="en-IE"/>
              </w:rPr>
              <w:t>I. Agus an ráiteas seo á dhéanamh agat, is cóir duit cuntas soiléir a thabhairt ar an gcaoi ina léiríonn tú go bhfuil na bunriachtanais agat chun cur isteach ar an bpost.</w:t>
            </w:r>
            <w:r w:rsidR="00300FDC" w:rsidRPr="00672B81">
              <w:rPr>
                <w:color w:val="auto"/>
                <w:sz w:val="22"/>
                <w:szCs w:val="22"/>
                <w:lang w:val="en-IE"/>
              </w:rPr>
              <w:t xml:space="preserve"> Is féidir tagairt a dhéanamh do t</w:t>
            </w:r>
            <w:r w:rsidR="00964D6A" w:rsidRPr="00672B81">
              <w:rPr>
                <w:color w:val="auto"/>
                <w:sz w:val="22"/>
                <w:szCs w:val="22"/>
                <w:lang w:val="en-IE"/>
              </w:rPr>
              <w:t>h</w:t>
            </w:r>
            <w:r w:rsidR="00300FDC" w:rsidRPr="00672B81">
              <w:rPr>
                <w:color w:val="auto"/>
                <w:sz w:val="22"/>
                <w:szCs w:val="22"/>
                <w:lang w:val="en-IE"/>
              </w:rPr>
              <w:t>aithí inmhianaithe freisin.</w:t>
            </w:r>
            <w:r w:rsidRPr="00672B81">
              <w:rPr>
                <w:color w:val="auto"/>
                <w:sz w:val="22"/>
                <w:szCs w:val="22"/>
                <w:lang w:val="en-IE"/>
              </w:rPr>
              <w:t xml:space="preserve"> (1000 focal ar a mhéid)</w:t>
            </w:r>
          </w:p>
        </w:tc>
      </w:tr>
      <w:tr w:rsidR="00E540D0" w:rsidRPr="00672B81" w14:paraId="21228DA0" w14:textId="77777777" w:rsidTr="00750B3F">
        <w:trPr>
          <w:trHeight w:val="7544"/>
        </w:trPr>
        <w:tc>
          <w:tcPr>
            <w:tcW w:w="8755" w:type="dxa"/>
            <w:shd w:val="clear" w:color="auto" w:fill="auto"/>
          </w:tcPr>
          <w:p w14:paraId="292BE1D2" w14:textId="77777777" w:rsidR="00E540D0" w:rsidRPr="00672B81" w:rsidRDefault="00E540D0" w:rsidP="00937280">
            <w:pPr>
              <w:widowControl w:val="0"/>
              <w:autoSpaceDE w:val="0"/>
              <w:autoSpaceDN w:val="0"/>
              <w:adjustRightInd w:val="0"/>
              <w:jc w:val="both"/>
              <w:rPr>
                <w:rFonts w:ascii="Arial" w:hAnsi="Arial" w:cs="Arial"/>
                <w:szCs w:val="24"/>
                <w:lang w:val="en-IE" w:eastAsia="en-US"/>
              </w:rPr>
            </w:pPr>
          </w:p>
          <w:p w14:paraId="1382EF49" w14:textId="77777777" w:rsidR="00E540D0" w:rsidRPr="00672B81" w:rsidRDefault="00E540D0" w:rsidP="00937280">
            <w:pPr>
              <w:widowControl w:val="0"/>
              <w:autoSpaceDE w:val="0"/>
              <w:autoSpaceDN w:val="0"/>
              <w:adjustRightInd w:val="0"/>
              <w:jc w:val="both"/>
              <w:rPr>
                <w:rFonts w:ascii="Arial" w:hAnsi="Arial" w:cs="Arial"/>
                <w:szCs w:val="24"/>
                <w:lang w:val="en-IE" w:eastAsia="en-US"/>
              </w:rPr>
            </w:pPr>
          </w:p>
        </w:tc>
      </w:tr>
    </w:tbl>
    <w:p w14:paraId="459FFF41" w14:textId="77777777" w:rsidR="00E540D0" w:rsidRPr="00672B81" w:rsidRDefault="00E540D0">
      <w:pPr>
        <w:rPr>
          <w:rFonts w:ascii="Arial" w:hAnsi="Arial" w:cs="Arial"/>
          <w:lang w:val="en-IE"/>
        </w:rPr>
      </w:pPr>
      <w:r w:rsidRPr="00672B81">
        <w:rPr>
          <w:rFonts w:ascii="Arial" w:hAnsi="Arial" w:cs="Arial"/>
          <w:lang w:val="en-IE"/>
        </w:rPr>
        <w:br w:type="page"/>
      </w:r>
    </w:p>
    <w:p w14:paraId="26102912" w14:textId="77777777" w:rsidR="00C91C27" w:rsidRPr="00672B81" w:rsidRDefault="00015D78">
      <w:pPr>
        <w:rPr>
          <w:rFonts w:ascii="Arial" w:hAnsi="Arial" w:cs="Arial"/>
          <w:b/>
          <w:bCs/>
          <w:color w:val="1F497D"/>
          <w:szCs w:val="24"/>
          <w:lang w:val="en-IE"/>
        </w:rPr>
      </w:pPr>
      <w:r w:rsidRPr="00672B81">
        <w:rPr>
          <w:rFonts w:ascii="Arial" w:hAnsi="Arial" w:cs="Arial"/>
          <w:b/>
          <w:bCs/>
          <w:color w:val="1F497D"/>
          <w:szCs w:val="24"/>
          <w:lang w:val="en-IE"/>
        </w:rPr>
        <w:lastRenderedPageBreak/>
        <w:t>CUID E</w:t>
      </w:r>
      <w:r w:rsidR="00937280" w:rsidRPr="00672B81">
        <w:rPr>
          <w:rFonts w:ascii="Arial" w:hAnsi="Arial" w:cs="Arial"/>
          <w:b/>
          <w:bCs/>
          <w:color w:val="1F497D"/>
          <w:szCs w:val="24"/>
          <w:lang w:val="en-IE"/>
        </w:rPr>
        <w:t>: MOLTÓIRÍ AGUS DEARBHÚ</w:t>
      </w:r>
    </w:p>
    <w:p w14:paraId="550463D1" w14:textId="77777777" w:rsidR="00197F47" w:rsidRPr="00672B81" w:rsidRDefault="0065302A" w:rsidP="00750B3F">
      <w:pPr>
        <w:pStyle w:val="Heading3"/>
        <w:numPr>
          <w:ilvl w:val="0"/>
          <w:numId w:val="29"/>
        </w:numPr>
        <w:rPr>
          <w:szCs w:val="24"/>
          <w:lang w:val="en-IE"/>
        </w:rPr>
      </w:pPr>
      <w:r w:rsidRPr="00672B81">
        <w:rPr>
          <w:szCs w:val="24"/>
          <w:lang w:val="en-IE"/>
        </w:rPr>
        <w:t>Ainmneacha bheirt Mholtóirí (lena n-áirítear duine a bhaineann leis an bhfostóir is déanaí atá agat)</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4"/>
      </w:tblGrid>
      <w:tr w:rsidR="003B4D41" w:rsidRPr="00672B81" w14:paraId="21D585CC" w14:textId="77777777" w:rsidTr="008967AF">
        <w:trPr>
          <w:trHeight w:val="666"/>
        </w:trPr>
        <w:tc>
          <w:tcPr>
            <w:tcW w:w="4724" w:type="dxa"/>
            <w:tcBorders>
              <w:top w:val="single" w:sz="4" w:space="0" w:color="auto"/>
              <w:left w:val="single" w:sz="4" w:space="0" w:color="auto"/>
              <w:right w:val="single" w:sz="4" w:space="0" w:color="auto"/>
            </w:tcBorders>
            <w:shd w:val="clear" w:color="auto" w:fill="auto"/>
          </w:tcPr>
          <w:p w14:paraId="24761F52" w14:textId="77777777" w:rsidR="008967AF" w:rsidRPr="00672B81" w:rsidRDefault="008967AF" w:rsidP="00750B3F">
            <w:pPr>
              <w:rPr>
                <w:rFonts w:ascii="Arial" w:hAnsi="Arial" w:cs="Arial"/>
                <w:szCs w:val="24"/>
                <w:lang w:val="en-IE"/>
              </w:rPr>
            </w:pPr>
            <w:r w:rsidRPr="00672B81">
              <w:rPr>
                <w:rFonts w:ascii="Arial" w:hAnsi="Arial" w:cs="Arial"/>
                <w:b/>
                <w:bCs/>
                <w:szCs w:val="24"/>
                <w:lang w:val="en-IE"/>
              </w:rPr>
              <w:t>Ainm an Mholtóra:</w:t>
            </w:r>
          </w:p>
        </w:tc>
        <w:tc>
          <w:tcPr>
            <w:tcW w:w="4724" w:type="dxa"/>
            <w:tcBorders>
              <w:top w:val="single" w:sz="4" w:space="0" w:color="auto"/>
              <w:left w:val="single" w:sz="4" w:space="0" w:color="auto"/>
              <w:right w:val="single" w:sz="4" w:space="0" w:color="auto"/>
            </w:tcBorders>
          </w:tcPr>
          <w:p w14:paraId="629C50D2" w14:textId="77777777" w:rsidR="008967AF" w:rsidRPr="00672B81" w:rsidRDefault="008967AF" w:rsidP="00937280">
            <w:pPr>
              <w:rPr>
                <w:rFonts w:ascii="Arial" w:hAnsi="Arial" w:cs="Arial"/>
                <w:b/>
                <w:bCs/>
                <w:szCs w:val="24"/>
                <w:lang w:val="en-IE"/>
              </w:rPr>
            </w:pPr>
            <w:r w:rsidRPr="00672B81">
              <w:rPr>
                <w:rFonts w:ascii="Arial" w:hAnsi="Arial" w:cs="Arial"/>
                <w:b/>
                <w:bCs/>
                <w:szCs w:val="24"/>
                <w:lang w:val="en-IE"/>
              </w:rPr>
              <w:t>Ainm an Mholtóra:</w:t>
            </w:r>
          </w:p>
        </w:tc>
      </w:tr>
      <w:tr w:rsidR="003B4D41" w:rsidRPr="00672B81" w14:paraId="075F5C4D" w14:textId="77777777" w:rsidTr="008967AF">
        <w:trPr>
          <w:trHeight w:val="666"/>
        </w:trPr>
        <w:tc>
          <w:tcPr>
            <w:tcW w:w="4724" w:type="dxa"/>
            <w:tcBorders>
              <w:top w:val="single" w:sz="4" w:space="0" w:color="auto"/>
              <w:left w:val="single" w:sz="4" w:space="0" w:color="auto"/>
              <w:right w:val="single" w:sz="4" w:space="0" w:color="auto"/>
            </w:tcBorders>
            <w:shd w:val="clear" w:color="auto" w:fill="auto"/>
          </w:tcPr>
          <w:p w14:paraId="177AA01B" w14:textId="77777777" w:rsidR="008967AF" w:rsidRPr="00672B81" w:rsidRDefault="008967AF" w:rsidP="004117AF">
            <w:pPr>
              <w:rPr>
                <w:rFonts w:ascii="Arial" w:hAnsi="Arial" w:cs="Arial"/>
                <w:lang w:val="en-IE"/>
              </w:rPr>
            </w:pPr>
            <w:r w:rsidRPr="00672B81">
              <w:rPr>
                <w:rFonts w:ascii="Arial" w:hAnsi="Arial" w:cs="Arial"/>
                <w:b/>
                <w:bCs/>
                <w:szCs w:val="24"/>
                <w:lang w:val="en-IE"/>
              </w:rPr>
              <w:t xml:space="preserve">Cuideachta/Eagraíocht </w:t>
            </w:r>
          </w:p>
          <w:p w14:paraId="565CD9BD" w14:textId="77777777" w:rsidR="008967AF" w:rsidRPr="00672B81" w:rsidRDefault="008967AF" w:rsidP="004117AF">
            <w:pPr>
              <w:rPr>
                <w:rFonts w:ascii="Arial" w:hAnsi="Arial" w:cs="Arial"/>
                <w:lang w:val="en-IE"/>
              </w:rPr>
            </w:pPr>
          </w:p>
          <w:p w14:paraId="431A0EC3" w14:textId="77777777" w:rsidR="008967AF" w:rsidRPr="00672B81" w:rsidRDefault="008967AF" w:rsidP="004117AF">
            <w:pPr>
              <w:rPr>
                <w:rFonts w:ascii="Arial" w:hAnsi="Arial" w:cs="Arial"/>
                <w:lang w:val="en-IE"/>
              </w:rPr>
            </w:pPr>
          </w:p>
          <w:p w14:paraId="59B52648" w14:textId="77777777" w:rsidR="008967AF" w:rsidRPr="00672B81" w:rsidRDefault="008967AF" w:rsidP="004117AF">
            <w:pPr>
              <w:rPr>
                <w:rFonts w:ascii="Arial" w:hAnsi="Arial" w:cs="Arial"/>
                <w:lang w:val="en-IE"/>
              </w:rPr>
            </w:pPr>
          </w:p>
          <w:p w14:paraId="158A7106" w14:textId="77777777" w:rsidR="000F0DA3" w:rsidRPr="00672B81" w:rsidRDefault="000F0DA3" w:rsidP="004117AF">
            <w:pPr>
              <w:rPr>
                <w:rFonts w:ascii="Arial" w:hAnsi="Arial" w:cs="Arial"/>
                <w:lang w:val="en-IE"/>
              </w:rPr>
            </w:pPr>
          </w:p>
          <w:p w14:paraId="7B1EB6FD" w14:textId="77777777" w:rsidR="008967AF" w:rsidRPr="00672B81" w:rsidRDefault="008967AF" w:rsidP="004117AF">
            <w:pPr>
              <w:rPr>
                <w:rFonts w:ascii="Arial" w:hAnsi="Arial" w:cs="Arial"/>
                <w:lang w:val="en-IE"/>
              </w:rPr>
            </w:pPr>
          </w:p>
          <w:p w14:paraId="645EF082" w14:textId="77777777" w:rsidR="008967AF" w:rsidRPr="00672B81" w:rsidRDefault="008967AF" w:rsidP="004117AF">
            <w:pPr>
              <w:rPr>
                <w:rFonts w:ascii="Arial" w:hAnsi="Arial" w:cs="Arial"/>
                <w:lang w:val="en-IE"/>
              </w:rPr>
            </w:pPr>
          </w:p>
          <w:p w14:paraId="293D9AF2" w14:textId="77777777" w:rsidR="008967AF" w:rsidRPr="00672B81" w:rsidRDefault="008967AF" w:rsidP="00937280">
            <w:pPr>
              <w:pStyle w:val="Heading3"/>
              <w:rPr>
                <w:color w:val="auto"/>
                <w:szCs w:val="24"/>
                <w:lang w:val="en-IE"/>
              </w:rPr>
            </w:pPr>
          </w:p>
        </w:tc>
        <w:tc>
          <w:tcPr>
            <w:tcW w:w="4724" w:type="dxa"/>
            <w:tcBorders>
              <w:top w:val="single" w:sz="4" w:space="0" w:color="auto"/>
              <w:left w:val="single" w:sz="4" w:space="0" w:color="auto"/>
              <w:right w:val="single" w:sz="4" w:space="0" w:color="auto"/>
            </w:tcBorders>
          </w:tcPr>
          <w:p w14:paraId="3B6E0916" w14:textId="77777777" w:rsidR="008967AF" w:rsidRPr="00672B81" w:rsidRDefault="008967AF" w:rsidP="00160E51">
            <w:pPr>
              <w:rPr>
                <w:rFonts w:ascii="Arial" w:hAnsi="Arial" w:cs="Arial"/>
                <w:b/>
                <w:bCs/>
                <w:szCs w:val="24"/>
                <w:lang w:val="en-IE"/>
              </w:rPr>
            </w:pPr>
            <w:r w:rsidRPr="00672B81">
              <w:rPr>
                <w:rFonts w:ascii="Arial" w:hAnsi="Arial" w:cs="Arial"/>
                <w:b/>
                <w:bCs/>
                <w:szCs w:val="24"/>
                <w:lang w:val="en-IE"/>
              </w:rPr>
              <w:t>Cuideachta/Eagraíocht</w:t>
            </w:r>
          </w:p>
        </w:tc>
      </w:tr>
      <w:tr w:rsidR="003B4D41" w:rsidRPr="00672B81" w14:paraId="103AF280" w14:textId="77777777" w:rsidTr="008967AF">
        <w:trPr>
          <w:trHeight w:val="666"/>
        </w:trPr>
        <w:tc>
          <w:tcPr>
            <w:tcW w:w="4724" w:type="dxa"/>
            <w:tcBorders>
              <w:left w:val="single" w:sz="4" w:space="0" w:color="auto"/>
              <w:right w:val="single" w:sz="4" w:space="0" w:color="auto"/>
            </w:tcBorders>
            <w:shd w:val="clear" w:color="auto" w:fill="auto"/>
          </w:tcPr>
          <w:p w14:paraId="70649823" w14:textId="77777777" w:rsidR="008967AF" w:rsidRPr="00672B81" w:rsidRDefault="00160E51" w:rsidP="00160E51">
            <w:pPr>
              <w:pStyle w:val="Heading3"/>
              <w:rPr>
                <w:color w:val="auto"/>
                <w:szCs w:val="20"/>
                <w:lang w:val="en-IE"/>
              </w:rPr>
            </w:pPr>
            <w:r w:rsidRPr="00672B81">
              <w:rPr>
                <w:color w:val="auto"/>
                <w:szCs w:val="24"/>
                <w:lang w:val="en-IE"/>
              </w:rPr>
              <w:t>Post san Eagraíocht:</w:t>
            </w:r>
          </w:p>
        </w:tc>
        <w:tc>
          <w:tcPr>
            <w:tcW w:w="4724" w:type="dxa"/>
            <w:tcBorders>
              <w:left w:val="single" w:sz="4" w:space="0" w:color="auto"/>
              <w:right w:val="single" w:sz="4" w:space="0" w:color="auto"/>
            </w:tcBorders>
          </w:tcPr>
          <w:p w14:paraId="5E2D7052" w14:textId="77777777" w:rsidR="008967AF" w:rsidRPr="00672B81" w:rsidRDefault="00160E51" w:rsidP="00937280">
            <w:pPr>
              <w:pStyle w:val="Heading3"/>
              <w:rPr>
                <w:color w:val="auto"/>
                <w:szCs w:val="24"/>
                <w:lang w:val="en-IE"/>
              </w:rPr>
            </w:pPr>
            <w:r w:rsidRPr="00672B81">
              <w:rPr>
                <w:color w:val="auto"/>
                <w:szCs w:val="24"/>
                <w:lang w:val="en-IE"/>
              </w:rPr>
              <w:t>Post san Eagraíocht:</w:t>
            </w:r>
          </w:p>
        </w:tc>
      </w:tr>
      <w:tr w:rsidR="003B4D41" w:rsidRPr="00672B81" w14:paraId="12FB782B" w14:textId="77777777" w:rsidTr="008967AF">
        <w:trPr>
          <w:trHeight w:val="666"/>
        </w:trPr>
        <w:tc>
          <w:tcPr>
            <w:tcW w:w="4724" w:type="dxa"/>
            <w:tcBorders>
              <w:left w:val="single" w:sz="4" w:space="0" w:color="auto"/>
              <w:right w:val="single" w:sz="4" w:space="0" w:color="auto"/>
            </w:tcBorders>
            <w:shd w:val="clear" w:color="auto" w:fill="auto"/>
          </w:tcPr>
          <w:p w14:paraId="4075E3E1" w14:textId="77777777" w:rsidR="00160E51" w:rsidRPr="00672B81" w:rsidRDefault="00160E51" w:rsidP="00937280">
            <w:pPr>
              <w:pStyle w:val="Heading3"/>
              <w:rPr>
                <w:color w:val="auto"/>
                <w:szCs w:val="24"/>
                <w:lang w:val="en-IE"/>
              </w:rPr>
            </w:pPr>
            <w:r w:rsidRPr="00672B81">
              <w:rPr>
                <w:color w:val="auto"/>
                <w:szCs w:val="24"/>
                <w:lang w:val="en-IE"/>
              </w:rPr>
              <w:t>Uimhir Theagmhála:</w:t>
            </w:r>
          </w:p>
          <w:p w14:paraId="05B3FE3E" w14:textId="77777777" w:rsidR="00160E51" w:rsidRPr="00672B81" w:rsidRDefault="00160E51" w:rsidP="00750B3F">
            <w:pPr>
              <w:rPr>
                <w:rFonts w:ascii="Arial" w:hAnsi="Arial" w:cs="Arial"/>
                <w:lang w:val="en-IE"/>
              </w:rPr>
            </w:pPr>
          </w:p>
        </w:tc>
        <w:tc>
          <w:tcPr>
            <w:tcW w:w="4724" w:type="dxa"/>
            <w:tcBorders>
              <w:left w:val="single" w:sz="4" w:space="0" w:color="auto"/>
              <w:right w:val="single" w:sz="4" w:space="0" w:color="auto"/>
            </w:tcBorders>
          </w:tcPr>
          <w:p w14:paraId="652D3948" w14:textId="77777777" w:rsidR="00160E51" w:rsidRPr="00672B81" w:rsidRDefault="00160E51" w:rsidP="00937280">
            <w:pPr>
              <w:pStyle w:val="Heading3"/>
              <w:rPr>
                <w:color w:val="auto"/>
                <w:szCs w:val="24"/>
                <w:lang w:val="en-IE"/>
              </w:rPr>
            </w:pPr>
            <w:r w:rsidRPr="00672B81">
              <w:rPr>
                <w:color w:val="auto"/>
                <w:szCs w:val="24"/>
                <w:lang w:val="en-IE"/>
              </w:rPr>
              <w:t>Uimhir Theagmhála:</w:t>
            </w:r>
          </w:p>
        </w:tc>
      </w:tr>
      <w:tr w:rsidR="003B4D41" w:rsidRPr="00672B81" w14:paraId="0D148963" w14:textId="77777777" w:rsidTr="008967AF">
        <w:trPr>
          <w:trHeight w:val="666"/>
        </w:trPr>
        <w:tc>
          <w:tcPr>
            <w:tcW w:w="4724" w:type="dxa"/>
            <w:tcBorders>
              <w:left w:val="single" w:sz="4" w:space="0" w:color="auto"/>
              <w:bottom w:val="single" w:sz="4" w:space="0" w:color="auto"/>
              <w:right w:val="single" w:sz="4" w:space="0" w:color="auto"/>
            </w:tcBorders>
            <w:shd w:val="clear" w:color="auto" w:fill="auto"/>
          </w:tcPr>
          <w:p w14:paraId="543DCA82" w14:textId="77777777" w:rsidR="00160E51" w:rsidRPr="00672B81" w:rsidRDefault="00160E51" w:rsidP="00937280">
            <w:pPr>
              <w:pStyle w:val="Heading3"/>
              <w:rPr>
                <w:color w:val="auto"/>
                <w:szCs w:val="24"/>
                <w:lang w:val="en-IE"/>
              </w:rPr>
            </w:pPr>
            <w:r w:rsidRPr="00672B81">
              <w:rPr>
                <w:color w:val="auto"/>
                <w:szCs w:val="24"/>
                <w:lang w:val="en-IE"/>
              </w:rPr>
              <w:t>Ríomhphost:</w:t>
            </w:r>
          </w:p>
          <w:p w14:paraId="618EC29A" w14:textId="77777777" w:rsidR="00160E51" w:rsidRPr="00672B81" w:rsidRDefault="00160E51" w:rsidP="00750B3F">
            <w:pPr>
              <w:rPr>
                <w:rFonts w:ascii="Arial" w:hAnsi="Arial" w:cs="Arial"/>
                <w:lang w:val="en-IE"/>
              </w:rPr>
            </w:pPr>
          </w:p>
        </w:tc>
        <w:tc>
          <w:tcPr>
            <w:tcW w:w="4724" w:type="dxa"/>
            <w:tcBorders>
              <w:left w:val="single" w:sz="4" w:space="0" w:color="auto"/>
              <w:bottom w:val="single" w:sz="4" w:space="0" w:color="auto"/>
              <w:right w:val="single" w:sz="4" w:space="0" w:color="auto"/>
            </w:tcBorders>
          </w:tcPr>
          <w:p w14:paraId="3CCC84EF" w14:textId="77777777" w:rsidR="00160E51" w:rsidRPr="00672B81" w:rsidRDefault="00160E51" w:rsidP="00937280">
            <w:pPr>
              <w:pStyle w:val="Heading3"/>
              <w:rPr>
                <w:color w:val="auto"/>
                <w:szCs w:val="24"/>
                <w:lang w:val="en-IE"/>
              </w:rPr>
            </w:pPr>
            <w:r w:rsidRPr="00672B81">
              <w:rPr>
                <w:color w:val="auto"/>
                <w:szCs w:val="24"/>
                <w:lang w:val="en-IE"/>
              </w:rPr>
              <w:t>Ríomhphost:</w:t>
            </w:r>
          </w:p>
        </w:tc>
      </w:tr>
    </w:tbl>
    <w:p w14:paraId="67E75628" w14:textId="77777777" w:rsidR="00197F47" w:rsidRPr="00672B81" w:rsidRDefault="00197F47" w:rsidP="00197F47">
      <w:pPr>
        <w:widowControl w:val="0"/>
        <w:autoSpaceDE w:val="0"/>
        <w:autoSpaceDN w:val="0"/>
        <w:adjustRightInd w:val="0"/>
        <w:jc w:val="both"/>
        <w:rPr>
          <w:rFonts w:ascii="Arial" w:hAnsi="Arial" w:cs="Arial"/>
          <w:szCs w:val="24"/>
          <w:u w:val="single"/>
          <w:lang w:val="en-IE" w:eastAsia="en-US"/>
        </w:rPr>
      </w:pPr>
    </w:p>
    <w:p w14:paraId="30E12967" w14:textId="77777777" w:rsidR="007C1132" w:rsidRPr="00672B81" w:rsidRDefault="007C1132" w:rsidP="007C1132">
      <w:pPr>
        <w:widowControl w:val="0"/>
        <w:autoSpaceDE w:val="0"/>
        <w:autoSpaceDN w:val="0"/>
        <w:adjustRightInd w:val="0"/>
        <w:ind w:right="-96"/>
        <w:jc w:val="both"/>
        <w:rPr>
          <w:rFonts w:ascii="Arial" w:hAnsi="Arial" w:cs="Arial"/>
          <w:szCs w:val="24"/>
          <w:lang w:val="en-IE"/>
        </w:rPr>
      </w:pPr>
      <w:r w:rsidRPr="00672B81">
        <w:rPr>
          <w:rFonts w:ascii="Arial" w:hAnsi="Arial" w:cs="Arial"/>
          <w:szCs w:val="24"/>
          <w:lang w:val="en-IE"/>
        </w:rPr>
        <w:t>Tabhair do d’aire go n-údaraítear, le comhlánú na coda seo, teagmháil a dhéanamh leis an moltóir tar éis an próiseas agallaimh a chríochnú.</w:t>
      </w:r>
    </w:p>
    <w:p w14:paraId="48FE2B56" w14:textId="77777777" w:rsidR="007C1132" w:rsidRPr="00672B81" w:rsidRDefault="007C1132" w:rsidP="007C1132">
      <w:pPr>
        <w:widowControl w:val="0"/>
        <w:autoSpaceDE w:val="0"/>
        <w:autoSpaceDN w:val="0"/>
        <w:adjustRightInd w:val="0"/>
        <w:ind w:right="-96"/>
        <w:jc w:val="both"/>
        <w:rPr>
          <w:rFonts w:ascii="Arial" w:hAnsi="Arial" w:cs="Arial"/>
          <w:szCs w:val="24"/>
          <w:lang w:val="en-IE" w:eastAsia="en-US"/>
        </w:rPr>
      </w:pPr>
    </w:p>
    <w:p w14:paraId="59D150B1" w14:textId="77777777" w:rsidR="007C1132" w:rsidRPr="00672B81" w:rsidRDefault="007C1132" w:rsidP="007C1132">
      <w:pPr>
        <w:widowControl w:val="0"/>
        <w:autoSpaceDE w:val="0"/>
        <w:autoSpaceDN w:val="0"/>
        <w:adjustRightInd w:val="0"/>
        <w:ind w:right="-96"/>
        <w:jc w:val="both"/>
        <w:rPr>
          <w:rFonts w:ascii="Arial" w:hAnsi="Arial" w:cs="Arial"/>
          <w:szCs w:val="24"/>
          <w:lang w:val="en-IE"/>
        </w:rPr>
      </w:pPr>
      <w:r w:rsidRPr="00672B81">
        <w:rPr>
          <w:rFonts w:ascii="Arial" w:hAnsi="Arial" w:cs="Arial"/>
          <w:szCs w:val="24"/>
          <w:lang w:val="en-IE"/>
        </w:rPr>
        <w:t>Ná déantar aon deimhnithe ná teistiméireachtaí a chur ar fáil leis an bhfoirm seo.  Iarrfar ar iarrthóirí deimhnithe agus trascríbhinní bunaidh a chur ar fáil ag céim an agallaimh.</w:t>
      </w:r>
    </w:p>
    <w:p w14:paraId="4E1176F5" w14:textId="77777777" w:rsidR="007C1132" w:rsidRPr="00672B81" w:rsidRDefault="007C1132" w:rsidP="007C1132">
      <w:pPr>
        <w:widowControl w:val="0"/>
        <w:autoSpaceDE w:val="0"/>
        <w:autoSpaceDN w:val="0"/>
        <w:adjustRightInd w:val="0"/>
        <w:ind w:right="-96"/>
        <w:jc w:val="both"/>
        <w:rPr>
          <w:rFonts w:ascii="Arial" w:hAnsi="Arial" w:cs="Arial"/>
          <w:szCs w:val="24"/>
          <w:lang w:val="en-IE" w:eastAsia="en-US"/>
        </w:rPr>
      </w:pPr>
    </w:p>
    <w:p w14:paraId="0F0D7AFC" w14:textId="77777777" w:rsidR="007C1132" w:rsidRPr="00672B81" w:rsidRDefault="007C1132" w:rsidP="007C1132">
      <w:pPr>
        <w:widowControl w:val="0"/>
        <w:autoSpaceDE w:val="0"/>
        <w:autoSpaceDN w:val="0"/>
        <w:adjustRightInd w:val="0"/>
        <w:ind w:right="-96"/>
        <w:jc w:val="both"/>
        <w:rPr>
          <w:rFonts w:ascii="Arial" w:hAnsi="Arial" w:cs="Arial"/>
          <w:szCs w:val="24"/>
          <w:lang w:val="en-IE"/>
        </w:rPr>
      </w:pPr>
      <w:r w:rsidRPr="00672B81">
        <w:rPr>
          <w:rFonts w:ascii="Arial" w:hAnsi="Arial" w:cs="Arial"/>
          <w:szCs w:val="24"/>
          <w:lang w:val="en-IE"/>
        </w:rPr>
        <w:t>D’FHÉADFADH GO nDÍCHÁILEOFAÍ IARRTHÓIR MÁ THUGTAR TUAIRISC MHÍCHRUINN NÓ MÁ DHÉANTAR CANBHASÁIL.  Moltar d’iarrthóirí féachaint ar Alt 4 den Chód Cleachtais um Earcaíocht Sheachtrach: Ceapachán chun Post sa Státseirbhís agus sa tSeirbhís Phoiblí  [</w:t>
      </w:r>
      <w:r w:rsidR="00C7009B" w:rsidRPr="00672B81">
        <w:rPr>
          <w:rFonts w:ascii="Arial" w:hAnsi="Arial" w:cs="Arial"/>
          <w:szCs w:val="24"/>
          <w:lang w:val="en-IE"/>
        </w:rPr>
        <w:t>féach</w:t>
      </w:r>
      <w:r w:rsidRPr="00672B81">
        <w:rPr>
          <w:rFonts w:ascii="Arial" w:hAnsi="Arial" w:cs="Arial"/>
          <w:szCs w:val="24"/>
          <w:lang w:val="en-IE"/>
        </w:rPr>
        <w:t xml:space="preserve"> </w:t>
      </w:r>
      <w:hyperlink r:id="rId12" w:history="1">
        <w:r w:rsidRPr="00672B81">
          <w:rPr>
            <w:rFonts w:ascii="Arial" w:hAnsi="Arial" w:cs="Arial"/>
            <w:color w:val="0000FF"/>
            <w:szCs w:val="24"/>
            <w:u w:val="single"/>
            <w:lang w:val="en-IE"/>
          </w:rPr>
          <w:t>www.cpsa.ie</w:t>
        </w:r>
      </w:hyperlink>
      <w:r w:rsidRPr="00672B81">
        <w:rPr>
          <w:rFonts w:ascii="Arial" w:hAnsi="Arial" w:cs="Arial"/>
          <w:szCs w:val="24"/>
          <w:u w:val="single"/>
          <w:lang w:val="en-IE"/>
        </w:rPr>
        <w:t>]</w:t>
      </w:r>
      <w:r w:rsidRPr="00672B81">
        <w:rPr>
          <w:rFonts w:ascii="Arial" w:hAnsi="Arial" w:cs="Arial"/>
          <w:szCs w:val="24"/>
          <w:lang w:val="en-IE"/>
        </w:rPr>
        <w:t xml:space="preserve"> ina ndéileá</w:t>
      </w:r>
      <w:r w:rsidR="00C7009B" w:rsidRPr="00672B81">
        <w:rPr>
          <w:rFonts w:ascii="Arial" w:hAnsi="Arial" w:cs="Arial"/>
          <w:szCs w:val="24"/>
          <w:lang w:val="en-IE"/>
        </w:rPr>
        <w:t>i</w:t>
      </w:r>
      <w:r w:rsidRPr="00672B81">
        <w:rPr>
          <w:rFonts w:ascii="Arial" w:hAnsi="Arial" w:cs="Arial"/>
          <w:szCs w:val="24"/>
          <w:lang w:val="en-IE"/>
        </w:rPr>
        <w:t>lt</w:t>
      </w:r>
      <w:r w:rsidR="00C7009B" w:rsidRPr="00672B81">
        <w:rPr>
          <w:rFonts w:ascii="Arial" w:hAnsi="Arial" w:cs="Arial"/>
          <w:szCs w:val="24"/>
          <w:lang w:val="en-IE"/>
        </w:rPr>
        <w:t>e</w:t>
      </w:r>
      <w:r w:rsidRPr="00672B81">
        <w:rPr>
          <w:rFonts w:ascii="Arial" w:hAnsi="Arial" w:cs="Arial"/>
          <w:szCs w:val="24"/>
          <w:lang w:val="en-IE"/>
        </w:rPr>
        <w:t>ar leis na hoibleagáidí a bhíonn ar iarrthóirí a ghlacann páirt sa phróiseas earcaíochta.</w:t>
      </w:r>
    </w:p>
    <w:p w14:paraId="1333D131" w14:textId="77777777" w:rsidR="007C1132" w:rsidRPr="00672B81" w:rsidRDefault="007C1132" w:rsidP="007C1132">
      <w:pPr>
        <w:widowControl w:val="0"/>
        <w:autoSpaceDE w:val="0"/>
        <w:autoSpaceDN w:val="0"/>
        <w:adjustRightInd w:val="0"/>
        <w:ind w:right="-96"/>
        <w:jc w:val="both"/>
        <w:rPr>
          <w:rFonts w:ascii="Arial" w:hAnsi="Arial" w:cs="Arial"/>
          <w:szCs w:val="24"/>
          <w:lang w:val="en-IE" w:eastAsia="en-US"/>
        </w:rPr>
      </w:pPr>
    </w:p>
    <w:p w14:paraId="45ED0EC1" w14:textId="77777777" w:rsidR="00937280" w:rsidRPr="00672B81" w:rsidRDefault="007C1132" w:rsidP="007C1132">
      <w:pPr>
        <w:widowControl w:val="0"/>
        <w:autoSpaceDE w:val="0"/>
        <w:autoSpaceDN w:val="0"/>
        <w:adjustRightInd w:val="0"/>
        <w:ind w:right="-96"/>
        <w:jc w:val="both"/>
        <w:rPr>
          <w:rFonts w:ascii="Arial" w:hAnsi="Arial" w:cs="Arial"/>
          <w:szCs w:val="24"/>
          <w:lang w:val="en-IE"/>
        </w:rPr>
      </w:pPr>
      <w:r w:rsidRPr="00672B81">
        <w:rPr>
          <w:rFonts w:ascii="Arial" w:hAnsi="Arial" w:cs="Arial"/>
          <w:b/>
          <w:szCs w:val="24"/>
          <w:lang w:val="en-IE"/>
        </w:rPr>
        <w:t>TÁ SEIRBHÍS THITHE AN OIREACHTAIS TIOMANTA DO BHEARTAS COMHDHEISEANNA</w:t>
      </w:r>
      <w:r w:rsidRPr="00672B81">
        <w:rPr>
          <w:rFonts w:ascii="Arial" w:hAnsi="Arial" w:cs="Arial"/>
          <w:szCs w:val="24"/>
          <w:lang w:val="en-IE"/>
        </w:rPr>
        <w:tab/>
      </w:r>
    </w:p>
    <w:p w14:paraId="325BE6AB" w14:textId="77777777" w:rsidR="00937280" w:rsidRPr="00672B81" w:rsidRDefault="00937280">
      <w:pPr>
        <w:rPr>
          <w:rFonts w:ascii="Arial" w:hAnsi="Arial" w:cs="Arial"/>
          <w:szCs w:val="24"/>
          <w:lang w:val="en-IE"/>
        </w:rPr>
      </w:pPr>
      <w:r w:rsidRPr="00672B81">
        <w:rPr>
          <w:rFonts w:ascii="Arial" w:hAnsi="Arial" w:cs="Arial"/>
          <w:szCs w:val="24"/>
          <w:lang w:val="en-IE"/>
        </w:rPr>
        <w:br w:type="page"/>
      </w:r>
    </w:p>
    <w:p w14:paraId="0AACFED3" w14:textId="77777777" w:rsidR="007C1132" w:rsidRPr="00672B81" w:rsidRDefault="00937280" w:rsidP="007C1132">
      <w:pPr>
        <w:widowControl w:val="0"/>
        <w:autoSpaceDE w:val="0"/>
        <w:autoSpaceDN w:val="0"/>
        <w:adjustRightInd w:val="0"/>
        <w:ind w:right="-96"/>
        <w:jc w:val="both"/>
        <w:rPr>
          <w:rFonts w:ascii="Arial" w:hAnsi="Arial" w:cs="Arial"/>
          <w:color w:val="1F3864"/>
          <w:szCs w:val="24"/>
          <w:lang w:val="en-IE"/>
        </w:rPr>
      </w:pPr>
      <w:r w:rsidRPr="00672B81">
        <w:rPr>
          <w:rFonts w:ascii="Arial" w:hAnsi="Arial" w:cs="Arial"/>
          <w:b/>
          <w:color w:val="1F3864"/>
          <w:szCs w:val="24"/>
          <w:lang w:val="en-IE"/>
        </w:rPr>
        <w:lastRenderedPageBreak/>
        <w:t>2</w:t>
      </w:r>
      <w:r w:rsidR="007C1132" w:rsidRPr="00672B81">
        <w:rPr>
          <w:rFonts w:ascii="Arial" w:hAnsi="Arial" w:cs="Arial"/>
          <w:b/>
          <w:color w:val="1F3864"/>
          <w:szCs w:val="24"/>
          <w:lang w:val="en-IE"/>
        </w:rPr>
        <w:t>. Dearbhú</w:t>
      </w:r>
    </w:p>
    <w:p w14:paraId="29B889D2" w14:textId="77777777" w:rsidR="007C1132" w:rsidRPr="00672B81" w:rsidRDefault="007C1132" w:rsidP="007C1132">
      <w:pPr>
        <w:widowControl w:val="0"/>
        <w:autoSpaceDE w:val="0"/>
        <w:autoSpaceDN w:val="0"/>
        <w:adjustRightInd w:val="0"/>
        <w:ind w:right="-96"/>
        <w:jc w:val="both"/>
        <w:rPr>
          <w:rFonts w:ascii="Arial" w:hAnsi="Arial" w:cs="Arial"/>
          <w:szCs w:val="24"/>
          <w:lang w:val="en-IE" w:eastAsia="en-US"/>
        </w:rPr>
      </w:pPr>
    </w:p>
    <w:p w14:paraId="278BF45D" w14:textId="77777777" w:rsidR="007C1132" w:rsidRPr="00672B81" w:rsidRDefault="007C1132" w:rsidP="00750B3F">
      <w:pPr>
        <w:widowControl w:val="0"/>
        <w:autoSpaceDE w:val="0"/>
        <w:autoSpaceDN w:val="0"/>
        <w:adjustRightInd w:val="0"/>
        <w:ind w:right="-96"/>
        <w:jc w:val="both"/>
        <w:rPr>
          <w:rFonts w:ascii="Arial" w:hAnsi="Arial" w:cs="Arial"/>
          <w:szCs w:val="24"/>
          <w:lang w:val="en-IE"/>
        </w:rPr>
      </w:pPr>
      <w:r w:rsidRPr="00672B81">
        <w:rPr>
          <w:rFonts w:ascii="Arial" w:hAnsi="Arial" w:cs="Arial"/>
          <w:szCs w:val="24"/>
          <w:lang w:val="en-IE"/>
        </w:rPr>
        <w:t>Dearbhaím, leis seo, go bhfuil an fhaisnéis atá tugtha agam ar an bhfoirm seo cruinn agus tugaim cead fiosruithe a dhéanamh chun nithe amhail aois, cáilíocht, taithí agus carachtar a shuíomh agus tugaim cead go bhféadfaidh daoine nó eagraíochtaí eile cibé faisnéis a mbeidh gá ag Seirbhís Thithe an Oireachtais</w:t>
      </w:r>
      <w:r w:rsidR="00825172" w:rsidRPr="00672B81">
        <w:rPr>
          <w:rFonts w:ascii="Arial" w:hAnsi="Arial" w:cs="Arial"/>
          <w:szCs w:val="24"/>
          <w:lang w:val="en-IE"/>
        </w:rPr>
        <w:t xml:space="preserve"> léi chuige sin a scaoileadh. </w:t>
      </w:r>
      <w:r w:rsidRPr="00672B81">
        <w:rPr>
          <w:rFonts w:ascii="Arial" w:hAnsi="Arial" w:cs="Arial"/>
          <w:szCs w:val="24"/>
          <w:lang w:val="en-IE"/>
        </w:rPr>
        <w:t xml:space="preserve">D’fhéadfadh fiosruithe ó iarfhostóirí/fostóirí reatha a bheith i gceist leis sin.  Is ionann d’iarratas a chur isteach agus toiliú go gceadaíonn tú amhlaidh. </w:t>
      </w:r>
    </w:p>
    <w:p w14:paraId="3F2A5AAB" w14:textId="77777777" w:rsidR="007C1132" w:rsidRPr="00672B81" w:rsidRDefault="007C1132" w:rsidP="00750B3F">
      <w:pPr>
        <w:widowControl w:val="0"/>
        <w:autoSpaceDE w:val="0"/>
        <w:autoSpaceDN w:val="0"/>
        <w:adjustRightInd w:val="0"/>
        <w:ind w:right="-96"/>
        <w:jc w:val="both"/>
        <w:rPr>
          <w:rFonts w:ascii="Arial" w:hAnsi="Arial" w:cs="Arial"/>
          <w:szCs w:val="24"/>
          <w:lang w:val="en-IE" w:eastAsia="en-US"/>
        </w:rPr>
      </w:pPr>
    </w:p>
    <w:p w14:paraId="56E52584" w14:textId="77777777" w:rsidR="007C1132" w:rsidRPr="00672B81" w:rsidRDefault="007C1132" w:rsidP="00750B3F">
      <w:pPr>
        <w:widowControl w:val="0"/>
        <w:autoSpaceDE w:val="0"/>
        <w:autoSpaceDN w:val="0"/>
        <w:adjustRightInd w:val="0"/>
        <w:ind w:right="-96"/>
        <w:jc w:val="both"/>
        <w:rPr>
          <w:rFonts w:ascii="Arial" w:hAnsi="Arial" w:cs="Arial"/>
          <w:szCs w:val="24"/>
          <w:lang w:val="en-IE"/>
        </w:rPr>
      </w:pPr>
      <w:r w:rsidRPr="00672B81">
        <w:rPr>
          <w:rFonts w:ascii="Arial" w:hAnsi="Arial" w:cs="Arial"/>
          <w:szCs w:val="24"/>
          <w:lang w:val="en-IE"/>
        </w:rPr>
        <w:t xml:space="preserve">Dearbhaím go gcomhlíonaim riachtanais incháilitheachta an chomórtais seo de réir mar a shonraítear sa leabhrán faisnéise iad agus go bhfuil an fhaisnéis a thugtar san fhoirm seo cruinn. </w:t>
      </w:r>
    </w:p>
    <w:p w14:paraId="2FDD192A" w14:textId="77777777" w:rsidR="007C1132" w:rsidRPr="00672B81" w:rsidRDefault="007C1132" w:rsidP="00750B3F">
      <w:pPr>
        <w:widowControl w:val="0"/>
        <w:autoSpaceDE w:val="0"/>
        <w:autoSpaceDN w:val="0"/>
        <w:adjustRightInd w:val="0"/>
        <w:ind w:right="-759"/>
        <w:jc w:val="both"/>
        <w:rPr>
          <w:rFonts w:ascii="Arial" w:hAnsi="Arial" w:cs="Arial"/>
          <w:szCs w:val="24"/>
          <w:lang w:val="en-IE" w:eastAsia="en-US"/>
        </w:rPr>
      </w:pPr>
    </w:p>
    <w:p w14:paraId="501B1C6D" w14:textId="77777777" w:rsidR="007C1132" w:rsidRPr="00672B81" w:rsidRDefault="007C1132" w:rsidP="00750B3F">
      <w:pPr>
        <w:widowControl w:val="0"/>
        <w:autoSpaceDE w:val="0"/>
        <w:autoSpaceDN w:val="0"/>
        <w:adjustRightInd w:val="0"/>
        <w:ind w:right="-192"/>
        <w:jc w:val="both"/>
        <w:rPr>
          <w:rFonts w:ascii="Arial" w:hAnsi="Arial" w:cs="Arial"/>
          <w:szCs w:val="24"/>
          <w:lang w:val="en-IE"/>
        </w:rPr>
      </w:pPr>
      <w:r w:rsidRPr="00672B81">
        <w:rPr>
          <w:rFonts w:ascii="Arial" w:hAnsi="Arial" w:cs="Arial"/>
          <w:szCs w:val="24"/>
          <w:lang w:val="en-IE"/>
        </w:rPr>
        <w:t xml:space="preserve">Deimhním go dtugaim mo thoil do Thithe an Oireachtais m’fhaisnéis a phróiseáil i dteannta an iarratais uaim don chomórtas seo.  Coinnítear faisnéis den sórt sin faoi réir na gceart agus na n-oibleagáidí a leagtar amach sna hAchtanna um Chosaint Sonraí, 1988 - 2018.  </w:t>
      </w:r>
    </w:p>
    <w:p w14:paraId="3B1E55F8" w14:textId="77777777" w:rsidR="00DE2CC0" w:rsidRPr="00672B81" w:rsidRDefault="00DE2CC0" w:rsidP="007C1132">
      <w:pPr>
        <w:widowControl w:val="0"/>
        <w:autoSpaceDE w:val="0"/>
        <w:autoSpaceDN w:val="0"/>
        <w:adjustRightInd w:val="0"/>
        <w:ind w:right="-759"/>
        <w:rPr>
          <w:rFonts w:ascii="Arial" w:hAnsi="Arial" w:cs="Arial"/>
          <w:szCs w:val="24"/>
          <w:lang w:val="en-IE"/>
        </w:rPr>
      </w:pPr>
    </w:p>
    <w:p w14:paraId="15D4D2CE" w14:textId="77777777" w:rsidR="007C1132" w:rsidRPr="00672B81" w:rsidRDefault="007C1132" w:rsidP="007C1132">
      <w:pPr>
        <w:widowControl w:val="0"/>
        <w:autoSpaceDE w:val="0"/>
        <w:autoSpaceDN w:val="0"/>
        <w:adjustRightInd w:val="0"/>
        <w:ind w:right="-759"/>
        <w:rPr>
          <w:rFonts w:ascii="Arial" w:hAnsi="Arial" w:cs="Arial"/>
          <w:b/>
          <w:szCs w:val="24"/>
          <w:lang w:val="en-IE" w:eastAsia="en-US"/>
        </w:rPr>
      </w:pPr>
    </w:p>
    <w:p w14:paraId="20A7D5CC" w14:textId="77777777" w:rsidR="007C1132" w:rsidRPr="00672B81" w:rsidRDefault="007C1132" w:rsidP="007C1132">
      <w:pPr>
        <w:widowControl w:val="0"/>
        <w:autoSpaceDE w:val="0"/>
        <w:autoSpaceDN w:val="0"/>
        <w:adjustRightInd w:val="0"/>
        <w:ind w:right="-759"/>
        <w:rPr>
          <w:rFonts w:ascii="Arial" w:hAnsi="Arial" w:cs="Arial"/>
          <w:szCs w:val="24"/>
          <w:u w:val="single"/>
          <w:lang w:val="en-IE" w:eastAsia="en-US"/>
        </w:rPr>
      </w:pPr>
      <w:r w:rsidRPr="00672B81">
        <w:rPr>
          <w:rFonts w:ascii="Arial" w:hAnsi="Arial" w:cs="Arial"/>
          <w:b/>
          <w:szCs w:val="24"/>
          <w:lang w:val="en-IE"/>
        </w:rPr>
        <w:t xml:space="preserve">Ainm an iarrthóra: </w:t>
      </w:r>
      <w:r w:rsidRPr="00672B81">
        <w:rPr>
          <w:rFonts w:ascii="Arial" w:hAnsi="Arial" w:cs="Arial"/>
          <w:b/>
          <w:szCs w:val="24"/>
          <w:lang w:val="en-IE"/>
        </w:rPr>
        <w:tab/>
      </w:r>
      <w:r w:rsidR="00FB760D" w:rsidRPr="00672B81">
        <w:rPr>
          <w:rFonts w:ascii="Arial" w:hAnsi="Arial" w:cs="Arial"/>
          <w:b/>
          <w:szCs w:val="24"/>
          <w:lang w:val="en-IE"/>
        </w:rPr>
        <w:t>__________________________</w:t>
      </w:r>
      <w:r w:rsidRPr="00672B81">
        <w:rPr>
          <w:rFonts w:ascii="Arial" w:hAnsi="Arial" w:cs="Arial"/>
          <w:szCs w:val="24"/>
          <w:lang w:val="en-IE"/>
        </w:rPr>
        <w:tab/>
      </w:r>
      <w:r w:rsidRPr="00672B81">
        <w:rPr>
          <w:rFonts w:ascii="Arial" w:hAnsi="Arial" w:cs="Arial"/>
          <w:b/>
          <w:szCs w:val="24"/>
          <w:lang w:val="en-IE"/>
        </w:rPr>
        <w:t>Dáta:</w:t>
      </w:r>
      <w:r w:rsidR="00FB760D" w:rsidRPr="00672B81">
        <w:rPr>
          <w:rFonts w:ascii="Arial" w:hAnsi="Arial" w:cs="Arial"/>
          <w:b/>
          <w:szCs w:val="24"/>
          <w:lang w:val="en-IE"/>
        </w:rPr>
        <w:t xml:space="preserve"> ______________</w:t>
      </w:r>
      <w:r w:rsidRPr="00672B81">
        <w:rPr>
          <w:rFonts w:ascii="Arial" w:hAnsi="Arial" w:cs="Arial"/>
          <w:szCs w:val="24"/>
          <w:lang w:val="en-IE"/>
        </w:rPr>
        <w:t xml:space="preserve">  </w:t>
      </w:r>
    </w:p>
    <w:p w14:paraId="61C1A5FC" w14:textId="77777777" w:rsidR="00197F47" w:rsidRPr="00672B81" w:rsidRDefault="00197F47" w:rsidP="00197F47">
      <w:pPr>
        <w:widowControl w:val="0"/>
        <w:autoSpaceDE w:val="0"/>
        <w:autoSpaceDN w:val="0"/>
        <w:adjustRightInd w:val="0"/>
        <w:ind w:right="-759"/>
        <w:rPr>
          <w:rFonts w:ascii="Arial" w:hAnsi="Arial" w:cs="Arial"/>
          <w:b/>
          <w:i/>
          <w:szCs w:val="24"/>
          <w:lang w:val="en-IE"/>
        </w:rPr>
      </w:pPr>
    </w:p>
    <w:p w14:paraId="5D099B32" w14:textId="77777777" w:rsidR="00134BA7" w:rsidRPr="00672B81" w:rsidRDefault="00134BA7">
      <w:pPr>
        <w:rPr>
          <w:rFonts w:ascii="Arial" w:hAnsi="Arial" w:cs="Arial"/>
          <w:szCs w:val="24"/>
          <w:u w:val="single"/>
          <w:lang w:val="en-IE" w:eastAsia="en-US"/>
        </w:rPr>
      </w:pPr>
      <w:r w:rsidRPr="00672B81">
        <w:rPr>
          <w:rFonts w:ascii="Arial" w:hAnsi="Arial" w:cs="Arial"/>
          <w:szCs w:val="24"/>
          <w:u w:val="single"/>
          <w:lang w:val="en-IE" w:eastAsia="en-US"/>
        </w:rPr>
        <w:br w:type="page"/>
      </w:r>
    </w:p>
    <w:p w14:paraId="5493C785" w14:textId="77777777" w:rsidR="00134BA7" w:rsidRPr="00672B81" w:rsidRDefault="00134BA7" w:rsidP="00134BA7">
      <w:pPr>
        <w:spacing w:after="200" w:line="276" w:lineRule="auto"/>
        <w:rPr>
          <w:rFonts w:ascii="Arial" w:hAnsi="Arial" w:cs="Arial"/>
          <w:b/>
          <w:bCs/>
          <w:iCs/>
          <w:color w:val="1F497D"/>
          <w:sz w:val="28"/>
          <w:szCs w:val="28"/>
          <w:lang w:val="en-IE"/>
        </w:rPr>
      </w:pPr>
      <w:r w:rsidRPr="00672B81">
        <w:rPr>
          <w:rFonts w:ascii="Arial" w:hAnsi="Arial" w:cs="Arial"/>
          <w:b/>
          <w:bCs/>
          <w:iCs/>
          <w:color w:val="1F497D"/>
          <w:sz w:val="28"/>
          <w:szCs w:val="28"/>
          <w:lang w:val="en-IE"/>
        </w:rPr>
        <w:lastRenderedPageBreak/>
        <w:t>AGUISÍN 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8297"/>
      </w:tblGrid>
      <w:tr w:rsidR="003863D1" w:rsidRPr="00672B81" w14:paraId="522CEE35"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445A2AE8" w14:textId="1152B35A" w:rsidR="003863D1" w:rsidRPr="00672B81" w:rsidRDefault="003863D1" w:rsidP="003863D1">
            <w:pPr>
              <w:jc w:val="center"/>
              <w:rPr>
                <w:rFonts w:ascii="Arial" w:hAnsi="Arial" w:cs="Arial"/>
                <w:b/>
                <w:smallCaps/>
                <w:szCs w:val="24"/>
                <w:lang w:val="en-IE" w:eastAsia="en-US"/>
              </w:rPr>
            </w:pPr>
            <w:r w:rsidRPr="00672B81">
              <w:rPr>
                <w:rFonts w:ascii="Arial" w:hAnsi="Arial" w:cs="Arial"/>
                <w:b/>
                <w:bCs/>
                <w:smallCaps/>
                <w:szCs w:val="24"/>
                <w:lang w:val="en-IE" w:eastAsia="en-US" w:bidi="en-US"/>
              </w:rPr>
              <w:t>A</w:t>
            </w:r>
            <w:r w:rsidR="00B066A2" w:rsidRPr="00672B81">
              <w:rPr>
                <w:rFonts w:ascii="Arial" w:hAnsi="Arial" w:cs="Arial"/>
                <w:b/>
                <w:bCs/>
                <w:smallCaps/>
                <w:szCs w:val="24"/>
                <w:lang w:val="en-IE" w:eastAsia="en-US" w:bidi="en-US"/>
              </w:rPr>
              <w:t>te</w:t>
            </w:r>
            <w:r w:rsidR="00B94218" w:rsidRPr="00672B81">
              <w:rPr>
                <w:rFonts w:ascii="Arial" w:hAnsi="Arial" w:cs="Arial"/>
                <w:b/>
                <w:bCs/>
                <w:smallCaps/>
                <w:szCs w:val="24"/>
                <w:lang w:val="en-IE" w:eastAsia="en-US" w:bidi="en-US"/>
              </w:rPr>
              <w:t>a</w:t>
            </w:r>
            <w:r w:rsidR="00B066A2" w:rsidRPr="00672B81">
              <w:rPr>
                <w:rFonts w:ascii="Arial" w:hAnsi="Arial" w:cs="Arial"/>
                <w:b/>
                <w:bCs/>
                <w:smallCaps/>
                <w:szCs w:val="24"/>
                <w:lang w:val="en-IE" w:eastAsia="en-US" w:bidi="en-US"/>
              </w:rPr>
              <w:t>ngaire</w:t>
            </w:r>
            <w:r w:rsidRPr="00672B81">
              <w:rPr>
                <w:rFonts w:ascii="Arial" w:hAnsi="Arial" w:cs="Arial"/>
                <w:b/>
                <w:bCs/>
                <w:smallCaps/>
                <w:szCs w:val="24"/>
                <w:lang w:val="en-IE" w:eastAsia="en-US" w:bidi="en-US"/>
              </w:rPr>
              <w:t xml:space="preserve"> - Grád II</w:t>
            </w:r>
          </w:p>
        </w:tc>
      </w:tr>
      <w:tr w:rsidR="003863D1" w:rsidRPr="00672B81" w14:paraId="4A5E2BA8"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20BB3E9F"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t>Ceannaireacht Mheithle</w:t>
            </w:r>
          </w:p>
        </w:tc>
      </w:tr>
      <w:tr w:rsidR="003863D1" w:rsidRPr="00672B81" w14:paraId="68195530"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19BDBA54" w14:textId="77777777" w:rsidR="003863D1" w:rsidRPr="00672B81" w:rsidRDefault="003863D1" w:rsidP="003863D1">
            <w:pPr>
              <w:widowControl w:val="0"/>
              <w:numPr>
                <w:ilvl w:val="0"/>
                <w:numId w:val="24"/>
              </w:numPr>
              <w:jc w:val="both"/>
              <w:rPr>
                <w:rFonts w:ascii="Arial" w:hAnsi="Arial" w:cs="Arial"/>
                <w:sz w:val="22"/>
                <w:szCs w:val="24"/>
                <w:lang w:val="en-IE" w:eastAsia="en-US"/>
              </w:rPr>
            </w:pPr>
            <w:r w:rsidRPr="00672B81">
              <w:rPr>
                <w:rFonts w:ascii="Arial" w:hAnsi="Arial" w:cs="Arial"/>
                <w:sz w:val="22"/>
                <w:szCs w:val="24"/>
                <w:lang w:val="en-IE" w:eastAsia="en-US"/>
              </w:rPr>
              <w:t>Oibrítear leis an bhfoireann chun ardfheidhmíocht a éascú, forbraítear cuspóirí soiléire agus réadúla agus tugtar aghaidh ar shaincheisteanna feidhmíochta de réir mar a thagann siad chun cinn</w:t>
            </w:r>
          </w:p>
          <w:p w14:paraId="1EA1EA61"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Cuirtear faisnéis agus comhairle shoiléir ar fáil maidir lena bhfuiltear ag súil leis ón bhfoireann</w:t>
            </w:r>
          </w:p>
          <w:p w14:paraId="44A9581D" w14:textId="77777777" w:rsidR="003863D1" w:rsidRPr="00672B81" w:rsidRDefault="003863D1" w:rsidP="003863D1">
            <w:pPr>
              <w:widowControl w:val="0"/>
              <w:numPr>
                <w:ilvl w:val="0"/>
                <w:numId w:val="28"/>
              </w:numPr>
              <w:rPr>
                <w:rFonts w:ascii="Arial" w:hAnsi="Arial" w:cs="Arial"/>
                <w:sz w:val="22"/>
                <w:szCs w:val="24"/>
                <w:lang w:val="en-IE" w:eastAsia="en-US"/>
              </w:rPr>
            </w:pPr>
            <w:r w:rsidRPr="00672B81">
              <w:rPr>
                <w:rFonts w:ascii="Arial" w:hAnsi="Arial" w:cs="Arial"/>
                <w:sz w:val="22"/>
                <w:szCs w:val="24"/>
                <w:lang w:val="en-IE" w:eastAsia="en-US"/>
              </w:rPr>
              <w:t>Féachtar le bealaí nua éifeachtacha oibre a fhorbairt agus a fheidhmiú chun cuspóirí a bhaint amach</w:t>
            </w:r>
          </w:p>
          <w:p w14:paraId="2FA63850" w14:textId="77777777" w:rsidR="003863D1" w:rsidRPr="00672B81" w:rsidRDefault="003863D1" w:rsidP="003863D1">
            <w:pPr>
              <w:widowControl w:val="0"/>
              <w:numPr>
                <w:ilvl w:val="0"/>
                <w:numId w:val="28"/>
              </w:numPr>
              <w:rPr>
                <w:rFonts w:ascii="Arial" w:hAnsi="Arial" w:cs="Arial"/>
                <w:sz w:val="22"/>
                <w:szCs w:val="24"/>
                <w:lang w:val="en-IE" w:eastAsia="en-US"/>
              </w:rPr>
            </w:pPr>
            <w:r w:rsidRPr="00672B81">
              <w:rPr>
                <w:rFonts w:ascii="Arial" w:hAnsi="Arial" w:cs="Arial"/>
                <w:sz w:val="22"/>
                <w:szCs w:val="24"/>
                <w:lang w:val="en-IE" w:eastAsia="en-US"/>
              </w:rPr>
              <w:t>Tugtar dea-shampla don fhoireann, déantar daoine aonair a chóitseáil agus tacaítear leo de réir mar is gá</w:t>
            </w:r>
          </w:p>
          <w:p w14:paraId="16CB1E7F" w14:textId="77777777" w:rsidR="003863D1" w:rsidRPr="00672B81" w:rsidRDefault="003863D1" w:rsidP="003863D1">
            <w:pPr>
              <w:widowControl w:val="0"/>
              <w:numPr>
                <w:ilvl w:val="0"/>
                <w:numId w:val="24"/>
              </w:numPr>
              <w:jc w:val="both"/>
              <w:rPr>
                <w:rFonts w:ascii="Arial" w:hAnsi="Arial" w:cs="Arial"/>
                <w:sz w:val="22"/>
                <w:szCs w:val="24"/>
                <w:lang w:val="en-IE" w:eastAsia="en-US"/>
              </w:rPr>
            </w:pPr>
            <w:r w:rsidRPr="00672B81">
              <w:rPr>
                <w:rFonts w:ascii="Arial" w:hAnsi="Arial" w:cs="Arial"/>
                <w:sz w:val="22"/>
                <w:szCs w:val="24"/>
                <w:lang w:val="en-IE" w:eastAsia="en-US"/>
              </w:rPr>
              <w:t>Leagtar an-tábhacht ar fhorbairt foirne, cuirtear oiliúint ar fáil agus baintear an leas is fearr as scileanna agus cumas na foirne</w:t>
            </w:r>
          </w:p>
          <w:p w14:paraId="095DA1EA" w14:textId="77777777" w:rsidR="003863D1" w:rsidRPr="00672B81" w:rsidRDefault="003863D1" w:rsidP="003863D1">
            <w:pPr>
              <w:widowControl w:val="0"/>
              <w:numPr>
                <w:ilvl w:val="0"/>
                <w:numId w:val="24"/>
              </w:numPr>
              <w:jc w:val="both"/>
              <w:rPr>
                <w:rFonts w:ascii="Arial" w:hAnsi="Arial" w:cs="Arial"/>
                <w:szCs w:val="24"/>
                <w:lang w:val="en-IE" w:eastAsia="en-US"/>
              </w:rPr>
            </w:pPr>
            <w:r w:rsidRPr="00672B81">
              <w:rPr>
                <w:rFonts w:ascii="Arial" w:hAnsi="Arial" w:cs="Arial"/>
                <w:sz w:val="22"/>
                <w:szCs w:val="24"/>
                <w:lang w:val="en-IE" w:eastAsia="en-US"/>
              </w:rPr>
              <w:t xml:space="preserve">Bítear solúbtha agus sásta dul in oiriúint, agus cuidítear go dearfach chun athrú a thabhairt isteach. </w:t>
            </w:r>
          </w:p>
        </w:tc>
      </w:tr>
      <w:tr w:rsidR="003863D1" w:rsidRPr="00672B81" w14:paraId="48DC4C7A"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2EE601B5"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t>Anailís agus Déanamh Cinntí</w:t>
            </w:r>
          </w:p>
        </w:tc>
      </w:tr>
      <w:tr w:rsidR="003863D1" w:rsidRPr="00672B81" w14:paraId="04B9A83E"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466EC859" w14:textId="77777777" w:rsidR="003863D1" w:rsidRPr="00672B81" w:rsidRDefault="003863D1" w:rsidP="003863D1">
            <w:pPr>
              <w:widowControl w:val="0"/>
              <w:numPr>
                <w:ilvl w:val="0"/>
                <w:numId w:val="25"/>
              </w:numPr>
              <w:jc w:val="both"/>
              <w:rPr>
                <w:rFonts w:ascii="Arial" w:hAnsi="Arial" w:cs="Arial"/>
                <w:sz w:val="22"/>
                <w:szCs w:val="24"/>
                <w:lang w:val="en-IE" w:eastAsia="en-US"/>
              </w:rPr>
            </w:pPr>
            <w:r w:rsidRPr="00672B81">
              <w:rPr>
                <w:rFonts w:ascii="Arial" w:hAnsi="Arial" w:cs="Arial"/>
                <w:sz w:val="22"/>
                <w:szCs w:val="24"/>
                <w:lang w:val="en-IE" w:eastAsia="en-US"/>
              </w:rPr>
              <w:t>Bailítear faisnéis as foinsí ábhartha agus déantar anailís uirthi agus breithnítear raon fachtóirí criticiúla</w:t>
            </w:r>
          </w:p>
          <w:p w14:paraId="2308EAFB" w14:textId="77777777" w:rsidR="003863D1" w:rsidRPr="00672B81" w:rsidRDefault="003863D1" w:rsidP="003863D1">
            <w:pPr>
              <w:widowControl w:val="0"/>
              <w:numPr>
                <w:ilvl w:val="0"/>
                <w:numId w:val="25"/>
              </w:numPr>
              <w:jc w:val="both"/>
              <w:rPr>
                <w:rFonts w:ascii="Arial" w:hAnsi="Arial" w:cs="Arial"/>
                <w:sz w:val="22"/>
                <w:szCs w:val="24"/>
                <w:lang w:val="en-IE" w:eastAsia="en-US"/>
              </w:rPr>
            </w:pPr>
            <w:r w:rsidRPr="00672B81">
              <w:rPr>
                <w:rFonts w:ascii="Arial" w:hAnsi="Arial" w:cs="Arial"/>
                <w:sz w:val="22"/>
                <w:szCs w:val="24"/>
                <w:lang w:val="en-IE" w:eastAsia="en-US"/>
              </w:rPr>
              <w:t>Cuirtear saincheisteanna níos leithne agus impleachtaí gaolmhara san áireamh agus cinntí á ndéanamh</w:t>
            </w:r>
          </w:p>
          <w:p w14:paraId="282B6132" w14:textId="77777777" w:rsidR="003863D1" w:rsidRPr="00672B81" w:rsidRDefault="003863D1" w:rsidP="003863D1">
            <w:pPr>
              <w:widowControl w:val="0"/>
              <w:numPr>
                <w:ilvl w:val="0"/>
                <w:numId w:val="25"/>
              </w:numPr>
              <w:jc w:val="both"/>
              <w:rPr>
                <w:rFonts w:ascii="Arial" w:hAnsi="Arial" w:cs="Arial"/>
                <w:sz w:val="22"/>
                <w:szCs w:val="24"/>
                <w:lang w:val="en-IE" w:eastAsia="en-US"/>
              </w:rPr>
            </w:pPr>
            <w:r w:rsidRPr="00672B81">
              <w:rPr>
                <w:rFonts w:ascii="Arial" w:hAnsi="Arial" w:cs="Arial"/>
                <w:sz w:val="22"/>
                <w:szCs w:val="24"/>
                <w:lang w:val="en-IE" w:eastAsia="en-US"/>
              </w:rPr>
              <w:t>Baintear leas as eolas agus as taithí atá faighte go dtí seo d’fhonn cinntí a threorú</w:t>
            </w:r>
          </w:p>
          <w:p w14:paraId="233C95FB" w14:textId="77777777" w:rsidR="003863D1" w:rsidRPr="00672B81" w:rsidRDefault="003863D1" w:rsidP="003863D1">
            <w:pPr>
              <w:widowControl w:val="0"/>
              <w:numPr>
                <w:ilvl w:val="0"/>
                <w:numId w:val="25"/>
              </w:numPr>
              <w:jc w:val="both"/>
              <w:rPr>
                <w:rFonts w:ascii="Arial" w:hAnsi="Arial" w:cs="Arial"/>
                <w:sz w:val="22"/>
                <w:szCs w:val="24"/>
                <w:lang w:val="en-IE" w:eastAsia="en-US"/>
              </w:rPr>
            </w:pPr>
            <w:r w:rsidRPr="00672B81">
              <w:rPr>
                <w:rFonts w:ascii="Arial" w:hAnsi="Arial" w:cs="Arial"/>
                <w:sz w:val="22"/>
                <w:szCs w:val="24"/>
                <w:lang w:val="en-IE" w:eastAsia="en-US"/>
              </w:rPr>
              <w:t>Déantar cinntí maithe le húdar réasúnaithe agus seastar leo</w:t>
            </w:r>
          </w:p>
          <w:p w14:paraId="6652775A" w14:textId="77777777" w:rsidR="003863D1" w:rsidRPr="00672B81" w:rsidRDefault="003863D1" w:rsidP="003863D1">
            <w:pPr>
              <w:widowControl w:val="0"/>
              <w:numPr>
                <w:ilvl w:val="0"/>
                <w:numId w:val="25"/>
              </w:numPr>
              <w:jc w:val="both"/>
              <w:rPr>
                <w:rFonts w:ascii="Arial" w:hAnsi="Arial" w:cs="Arial"/>
                <w:szCs w:val="24"/>
                <w:lang w:val="en-IE" w:eastAsia="en-US"/>
              </w:rPr>
            </w:pPr>
            <w:r w:rsidRPr="00672B81">
              <w:rPr>
                <w:rFonts w:ascii="Arial" w:hAnsi="Arial" w:cs="Arial"/>
                <w:sz w:val="22"/>
                <w:szCs w:val="24"/>
                <w:lang w:val="en-IE" w:eastAsia="en-US"/>
              </w:rPr>
              <w:t>Cuirtear réitigh chun cinn chun aghaidh a thabhairt ar fhadhbanna.</w:t>
            </w:r>
          </w:p>
        </w:tc>
      </w:tr>
      <w:tr w:rsidR="003863D1" w:rsidRPr="00672B81" w14:paraId="53884B4F"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6177FF41"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t>Torthaí a Bhainistiú agus a Bhaint Amach</w:t>
            </w:r>
          </w:p>
        </w:tc>
      </w:tr>
      <w:tr w:rsidR="003863D1" w:rsidRPr="00672B81" w14:paraId="04EDC0A0"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2EBE08B7" w14:textId="77777777" w:rsidR="003863D1" w:rsidRPr="00672B81" w:rsidRDefault="003863D1" w:rsidP="003863D1">
            <w:pPr>
              <w:widowControl w:val="0"/>
              <w:numPr>
                <w:ilvl w:val="0"/>
                <w:numId w:val="25"/>
              </w:numPr>
              <w:rPr>
                <w:rFonts w:ascii="Arial" w:hAnsi="Arial" w:cs="Arial"/>
                <w:szCs w:val="24"/>
                <w:lang w:val="en-IE" w:eastAsia="en-US"/>
              </w:rPr>
            </w:pPr>
            <w:r w:rsidRPr="00672B81">
              <w:rPr>
                <w:rFonts w:ascii="Arial" w:hAnsi="Arial" w:cs="Arial"/>
                <w:sz w:val="22"/>
                <w:szCs w:val="24"/>
                <w:lang w:val="en-IE" w:eastAsia="en-US"/>
              </w:rPr>
              <w:t xml:space="preserve">Glactar freagracht agus cuntasacht maidir le cuspóirí comhaontaithe a bhaint amach  </w:t>
            </w:r>
          </w:p>
          <w:p w14:paraId="4B61275A" w14:textId="77777777" w:rsidR="003863D1" w:rsidRPr="00672B81" w:rsidRDefault="003863D1" w:rsidP="003863D1">
            <w:pPr>
              <w:widowControl w:val="0"/>
              <w:numPr>
                <w:ilvl w:val="0"/>
                <w:numId w:val="25"/>
              </w:numPr>
              <w:rPr>
                <w:rFonts w:ascii="Arial" w:hAnsi="Arial" w:cs="Arial"/>
                <w:szCs w:val="24"/>
                <w:lang w:val="en-IE" w:eastAsia="en-US"/>
              </w:rPr>
            </w:pPr>
            <w:r w:rsidRPr="00672B81">
              <w:rPr>
                <w:rFonts w:ascii="Arial" w:hAnsi="Arial" w:cs="Arial"/>
                <w:sz w:val="22"/>
                <w:szCs w:val="24"/>
                <w:lang w:val="en-IE" w:eastAsia="en-US"/>
              </w:rPr>
              <w:t xml:space="preserve">Déantar bainistíocht rathúil ar raon tionscadal agus gníomhaíochtaí oibre éagsúla ag an am céanna </w:t>
            </w:r>
          </w:p>
          <w:p w14:paraId="692F7D7C"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 xml:space="preserve">Bítear loighciúil agus praiticiúil sa chur chuige agus baintear amach na torthaí is fearr is féidir leis na hacmhainní atá ar fáil </w:t>
            </w:r>
          </w:p>
          <w:p w14:paraId="5DEDFD6C"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Déantar obair a tharmligean go héifeachtach agus tugtar faisnéis agus fianaise shoiléir maidir lena bhfuil de dhíth</w:t>
            </w:r>
          </w:p>
          <w:p w14:paraId="0E201059" w14:textId="77777777" w:rsidR="003863D1" w:rsidRPr="00672B81" w:rsidRDefault="003863D1" w:rsidP="003863D1">
            <w:pPr>
              <w:widowControl w:val="0"/>
              <w:numPr>
                <w:ilvl w:val="0"/>
                <w:numId w:val="28"/>
              </w:numPr>
              <w:rPr>
                <w:rFonts w:ascii="Arial" w:hAnsi="Arial" w:cs="Arial"/>
                <w:szCs w:val="24"/>
                <w:lang w:val="en-IE" w:eastAsia="en-US"/>
              </w:rPr>
            </w:pPr>
            <w:r w:rsidRPr="00672B81">
              <w:rPr>
                <w:rFonts w:ascii="Arial" w:hAnsi="Arial" w:cs="Arial"/>
                <w:sz w:val="22"/>
                <w:szCs w:val="24"/>
                <w:lang w:val="en-IE" w:eastAsia="en-US"/>
              </w:rPr>
              <w:t xml:space="preserve">Cuirtear córais/próisis iomchuí i bhfeidhm chun cáilíocht gach gníomhaíochta agus aschuir a chinntiú </w:t>
            </w:r>
          </w:p>
          <w:p w14:paraId="7F1FE053" w14:textId="77777777" w:rsidR="003863D1" w:rsidRPr="00672B81" w:rsidRDefault="003863D1" w:rsidP="003863D1">
            <w:pPr>
              <w:widowControl w:val="0"/>
              <w:numPr>
                <w:ilvl w:val="0"/>
                <w:numId w:val="28"/>
              </w:numPr>
              <w:rPr>
                <w:rFonts w:ascii="Arial" w:hAnsi="Arial" w:cs="Arial"/>
                <w:szCs w:val="24"/>
                <w:lang w:val="en-IE" w:eastAsia="en-US"/>
              </w:rPr>
            </w:pPr>
            <w:r w:rsidRPr="00672B81">
              <w:rPr>
                <w:rFonts w:ascii="Arial" w:hAnsi="Arial" w:cs="Arial"/>
                <w:sz w:val="22"/>
                <w:szCs w:val="24"/>
                <w:lang w:val="en-IE" w:eastAsia="en-US"/>
              </w:rPr>
              <w:t>Leagtar béim láidir ar sheirbhís ar ardchaighdeán a chur ar fáil do chustaiméirí inmheánacha agus seachtracha agus cuirtear an bhéim sin chun cinn i measc na foirne.</w:t>
            </w:r>
          </w:p>
        </w:tc>
      </w:tr>
      <w:tr w:rsidR="003863D1" w:rsidRPr="00672B81" w14:paraId="0C855628"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30035FF7"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t>Scileanna Idirphearsanta agus Cumarsáide</w:t>
            </w:r>
          </w:p>
        </w:tc>
      </w:tr>
      <w:tr w:rsidR="003863D1" w:rsidRPr="00672B81" w14:paraId="5CFCA576"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724704AF"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Déantar teagmháil agus coinnítear i dteagmháil le comhghleacaithe agus le leas-sealbhóirí eile chun cabhrú leis nó léi a ról féin a fheidhmiú</w:t>
            </w:r>
          </w:p>
          <w:p w14:paraId="298BAAB5"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Gníomhaítear mar nasc éifeachtach idir an fhoireann agus bainisteoirí eile</w:t>
            </w:r>
          </w:p>
          <w:p w14:paraId="6E20A26A" w14:textId="77777777" w:rsidR="003863D1" w:rsidRPr="00672B81" w:rsidRDefault="003863D1" w:rsidP="003863D1">
            <w:pPr>
              <w:widowControl w:val="0"/>
              <w:numPr>
                <w:ilvl w:val="0"/>
                <w:numId w:val="25"/>
              </w:numPr>
              <w:rPr>
                <w:rFonts w:ascii="Arial" w:hAnsi="Arial" w:cs="Arial"/>
                <w:szCs w:val="24"/>
                <w:lang w:val="en-IE" w:eastAsia="en-US"/>
              </w:rPr>
            </w:pPr>
            <w:r w:rsidRPr="00672B81">
              <w:rPr>
                <w:rFonts w:ascii="Arial" w:hAnsi="Arial" w:cs="Arial"/>
                <w:sz w:val="22"/>
                <w:szCs w:val="24"/>
                <w:lang w:val="en-IE" w:eastAsia="en-US"/>
              </w:rPr>
              <w:t xml:space="preserve">Spreagtar pléití oscailte agus cuiditheacha ar shaincheisteanna oibre </w:t>
            </w:r>
          </w:p>
          <w:p w14:paraId="7503B357"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Léirítear go gcreideann sé nó sí ina bhfuil á dhéanamh aige nó aici agus cothaítear muinín tríd an bhfaisnéis ábhartha a thabhairt agus trí na buntáistí a chur chun cinn</w:t>
            </w:r>
          </w:p>
          <w:p w14:paraId="2A04141B"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Caitear le daoine eile le stuamacht, dea-thuiscint, cúirtéis agus meas, fiú i gcúinsí dúshlánacha</w:t>
            </w:r>
          </w:p>
          <w:p w14:paraId="79842141" w14:textId="77777777" w:rsidR="003863D1" w:rsidRPr="00672B81" w:rsidRDefault="003863D1" w:rsidP="003863D1">
            <w:pPr>
              <w:widowControl w:val="0"/>
              <w:numPr>
                <w:ilvl w:val="0"/>
                <w:numId w:val="25"/>
              </w:numPr>
              <w:rPr>
                <w:rFonts w:ascii="Arial" w:hAnsi="Arial" w:cs="Arial"/>
                <w:szCs w:val="24"/>
                <w:lang w:val="en-IE" w:eastAsia="en-US"/>
              </w:rPr>
            </w:pPr>
            <w:r w:rsidRPr="00672B81">
              <w:rPr>
                <w:rFonts w:ascii="Arial" w:hAnsi="Arial" w:cs="Arial"/>
                <w:sz w:val="22"/>
                <w:szCs w:val="24"/>
                <w:lang w:val="en-IE" w:eastAsia="en-US"/>
              </w:rPr>
              <w:t>Cuirtear faisnéis i láthair ó bhéal agus i scríbhinn go soiléir, go hachomair agus go muiníneach.</w:t>
            </w:r>
          </w:p>
        </w:tc>
      </w:tr>
      <w:tr w:rsidR="003863D1" w:rsidRPr="00672B81" w14:paraId="20C064E0"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63647A9A"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lastRenderedPageBreak/>
              <w:t xml:space="preserve">Treallús agus Tiomantas  </w:t>
            </w:r>
          </w:p>
        </w:tc>
      </w:tr>
      <w:tr w:rsidR="003863D1" w:rsidRPr="00672B81" w14:paraId="5EF91F54"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0FEAB3AE" w14:textId="77777777" w:rsidR="003863D1" w:rsidRPr="00672B81" w:rsidRDefault="003863D1" w:rsidP="003863D1">
            <w:pPr>
              <w:widowControl w:val="0"/>
              <w:numPr>
                <w:ilvl w:val="0"/>
                <w:numId w:val="26"/>
              </w:numPr>
              <w:rPr>
                <w:rFonts w:ascii="Arial" w:hAnsi="Arial" w:cs="Arial"/>
                <w:sz w:val="22"/>
                <w:szCs w:val="24"/>
                <w:lang w:val="en-IE" w:eastAsia="en-US"/>
              </w:rPr>
            </w:pPr>
            <w:r w:rsidRPr="00672B81">
              <w:rPr>
                <w:rFonts w:ascii="Arial" w:hAnsi="Arial" w:cs="Arial"/>
                <w:sz w:val="22"/>
                <w:szCs w:val="24"/>
                <w:lang w:val="en-IE" w:eastAsia="en-US"/>
              </w:rPr>
              <w:t>Féachtar le bheith ag feidhmiú ag ardleibhéal agus caitear dua chun cuspóirí comhaontaithe a bhaint amach</w:t>
            </w:r>
          </w:p>
          <w:p w14:paraId="39FBC692" w14:textId="77777777" w:rsidR="003863D1" w:rsidRPr="00672B81" w:rsidRDefault="003863D1" w:rsidP="003863D1">
            <w:pPr>
              <w:widowControl w:val="0"/>
              <w:numPr>
                <w:ilvl w:val="0"/>
                <w:numId w:val="26"/>
              </w:numPr>
              <w:rPr>
                <w:rFonts w:ascii="Arial" w:hAnsi="Arial" w:cs="Arial"/>
                <w:sz w:val="22"/>
                <w:szCs w:val="24"/>
                <w:lang w:val="en-IE" w:eastAsia="en-US"/>
              </w:rPr>
            </w:pPr>
            <w:r w:rsidRPr="00672B81">
              <w:rPr>
                <w:rFonts w:ascii="Arial" w:hAnsi="Arial" w:cs="Arial"/>
                <w:sz w:val="22"/>
                <w:szCs w:val="24"/>
                <w:lang w:val="en-IE" w:eastAsia="en-US"/>
              </w:rPr>
              <w:t>Taispeántar teacht aniar agus aghaidh á tabhairt ar chúinsí dúshlánacha agus éilimh mhóra</w:t>
            </w:r>
          </w:p>
          <w:p w14:paraId="0AFD96E6"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Bítear iontaofa go pearsanta agus is féidir brath air nó uirthi</w:t>
            </w:r>
          </w:p>
          <w:p w14:paraId="3D92B073" w14:textId="77777777" w:rsidR="003863D1" w:rsidRPr="00672B81" w:rsidRDefault="003863D1" w:rsidP="003863D1">
            <w:pPr>
              <w:widowControl w:val="0"/>
              <w:numPr>
                <w:ilvl w:val="0"/>
                <w:numId w:val="25"/>
              </w:numPr>
              <w:rPr>
                <w:rFonts w:ascii="Arial" w:hAnsi="Arial" w:cs="Arial"/>
                <w:sz w:val="22"/>
                <w:szCs w:val="24"/>
                <w:lang w:val="en-IE" w:eastAsia="en-US"/>
              </w:rPr>
            </w:pPr>
            <w:r w:rsidRPr="00672B81">
              <w:rPr>
                <w:rFonts w:ascii="Arial" w:hAnsi="Arial" w:cs="Arial"/>
                <w:sz w:val="22"/>
                <w:szCs w:val="24"/>
                <w:lang w:val="en-IE" w:eastAsia="en-US"/>
              </w:rPr>
              <w:t>Cinntítear gurb é an custaiméir bun agus barr gach seirbhíse a sholáthraítear</w:t>
            </w:r>
          </w:p>
          <w:p w14:paraId="3F87FCC6" w14:textId="77777777" w:rsidR="003863D1" w:rsidRPr="00672B81" w:rsidRDefault="003863D1" w:rsidP="003863D1">
            <w:pPr>
              <w:widowControl w:val="0"/>
              <w:numPr>
                <w:ilvl w:val="0"/>
                <w:numId w:val="26"/>
              </w:numPr>
              <w:rPr>
                <w:rFonts w:ascii="Arial" w:hAnsi="Arial" w:cs="Arial"/>
                <w:szCs w:val="24"/>
                <w:lang w:val="en-IE" w:eastAsia="en-US"/>
              </w:rPr>
            </w:pPr>
            <w:r w:rsidRPr="00672B81">
              <w:rPr>
                <w:rFonts w:ascii="Arial" w:hAnsi="Arial" w:cs="Arial"/>
                <w:sz w:val="22"/>
                <w:szCs w:val="24"/>
                <w:lang w:val="en-IE" w:eastAsia="en-US"/>
              </w:rPr>
              <w:t>Seasann an duine leis na caighdeáin is airde macántachta, eitice agus ionracais.</w:t>
            </w:r>
          </w:p>
        </w:tc>
      </w:tr>
      <w:tr w:rsidR="003863D1" w:rsidRPr="00672B81" w14:paraId="5C45CFC2" w14:textId="77777777" w:rsidTr="004117AF">
        <w:tc>
          <w:tcPr>
            <w:tcW w:w="5000" w:type="pct"/>
            <w:tcBorders>
              <w:top w:val="single" w:sz="6" w:space="0" w:color="auto"/>
              <w:left w:val="single" w:sz="6" w:space="0" w:color="auto"/>
              <w:bottom w:val="single" w:sz="6" w:space="0" w:color="auto"/>
              <w:right w:val="single" w:sz="6" w:space="0" w:color="auto"/>
            </w:tcBorders>
            <w:shd w:val="pct10" w:color="auto" w:fill="auto"/>
          </w:tcPr>
          <w:p w14:paraId="1633CCD5" w14:textId="77777777" w:rsidR="003863D1" w:rsidRPr="00672B81" w:rsidRDefault="003863D1" w:rsidP="003863D1">
            <w:pPr>
              <w:rPr>
                <w:rFonts w:ascii="Arial" w:hAnsi="Arial" w:cs="Arial"/>
                <w:szCs w:val="24"/>
                <w:lang w:val="en-IE" w:eastAsia="en-US"/>
              </w:rPr>
            </w:pPr>
            <w:r w:rsidRPr="00672B81">
              <w:rPr>
                <w:rFonts w:ascii="Arial" w:hAnsi="Arial" w:cs="Arial"/>
                <w:b/>
                <w:sz w:val="22"/>
                <w:szCs w:val="24"/>
                <w:lang w:val="en-IE" w:eastAsia="en-US"/>
              </w:rPr>
              <w:t>Eolas Speisialtóireachta, Saineolas agus Féinfhorbairt</w:t>
            </w:r>
          </w:p>
        </w:tc>
      </w:tr>
      <w:tr w:rsidR="003863D1" w:rsidRPr="00672B81" w14:paraId="0D9AB072" w14:textId="77777777" w:rsidTr="004117AF">
        <w:tc>
          <w:tcPr>
            <w:tcW w:w="5000" w:type="pct"/>
            <w:tcBorders>
              <w:top w:val="single" w:sz="6" w:space="0" w:color="auto"/>
              <w:left w:val="single" w:sz="6" w:space="0" w:color="auto"/>
              <w:bottom w:val="single" w:sz="6" w:space="0" w:color="auto"/>
              <w:right w:val="single" w:sz="6" w:space="0" w:color="auto"/>
            </w:tcBorders>
            <w:hideMark/>
          </w:tcPr>
          <w:p w14:paraId="7D403125" w14:textId="77777777" w:rsidR="003863D1" w:rsidRPr="00672B81" w:rsidRDefault="003863D1" w:rsidP="003863D1">
            <w:pPr>
              <w:widowControl w:val="0"/>
              <w:numPr>
                <w:ilvl w:val="0"/>
                <w:numId w:val="27"/>
              </w:numPr>
              <w:rPr>
                <w:rFonts w:ascii="Arial" w:hAnsi="Arial" w:cs="Arial"/>
                <w:sz w:val="22"/>
                <w:szCs w:val="24"/>
                <w:lang w:val="en-IE" w:eastAsia="en-US"/>
              </w:rPr>
            </w:pPr>
            <w:r w:rsidRPr="00672B81">
              <w:rPr>
                <w:rFonts w:ascii="Arial" w:hAnsi="Arial" w:cs="Arial"/>
                <w:sz w:val="22"/>
                <w:szCs w:val="24"/>
                <w:lang w:val="en-IE" w:eastAsia="en-US"/>
              </w:rPr>
              <w:t>Léiríonn an duine tuiscint mhaith ar na róil, na cuspóirí agus na spriocanna atá aige nó aici féin agus ar na róil, na cuspóirí agus na spriocanna atá ag an bhfoireann agus mar a bhaineann siad le hobair na Rannóige agus na Seirbhíse agus cuirtear é sin in iúl go soiléir don fhoireann</w:t>
            </w:r>
          </w:p>
          <w:p w14:paraId="22AA5952" w14:textId="77777777" w:rsidR="003863D1" w:rsidRPr="00672B81" w:rsidRDefault="003863D1" w:rsidP="003863D1">
            <w:pPr>
              <w:widowControl w:val="0"/>
              <w:numPr>
                <w:ilvl w:val="0"/>
                <w:numId w:val="27"/>
              </w:numPr>
              <w:jc w:val="both"/>
              <w:rPr>
                <w:rFonts w:ascii="Arial" w:hAnsi="Arial" w:cs="Arial"/>
                <w:sz w:val="22"/>
                <w:szCs w:val="24"/>
                <w:lang w:val="en-IE" w:eastAsia="en-US"/>
              </w:rPr>
            </w:pPr>
            <w:r w:rsidRPr="00672B81">
              <w:rPr>
                <w:rFonts w:ascii="Arial" w:hAnsi="Arial" w:cs="Arial"/>
                <w:sz w:val="22"/>
                <w:szCs w:val="24"/>
                <w:lang w:val="en-IE" w:eastAsia="en-US"/>
              </w:rPr>
              <w:t xml:space="preserve">Bíonn ardleibhéal saineolais agus eolas leathan aige nó aici ar an tSeirbhís Phoiblí mar a bhaineann lena réimse oibre </w:t>
            </w:r>
          </w:p>
          <w:p w14:paraId="7C316272" w14:textId="77777777" w:rsidR="003863D1" w:rsidRPr="00672B81" w:rsidRDefault="003863D1" w:rsidP="003863D1">
            <w:pPr>
              <w:widowControl w:val="0"/>
              <w:numPr>
                <w:ilvl w:val="0"/>
                <w:numId w:val="27"/>
              </w:numPr>
              <w:rPr>
                <w:rFonts w:ascii="Arial" w:hAnsi="Arial" w:cs="Arial"/>
                <w:szCs w:val="24"/>
                <w:lang w:val="en-IE" w:eastAsia="en-US"/>
              </w:rPr>
            </w:pPr>
            <w:r w:rsidRPr="00672B81">
              <w:rPr>
                <w:rFonts w:ascii="Arial" w:hAnsi="Arial" w:cs="Arial"/>
                <w:sz w:val="22"/>
                <w:szCs w:val="24"/>
                <w:lang w:val="en-IE" w:eastAsia="en-US"/>
              </w:rPr>
              <w:t xml:space="preserve">Dírítear ar an bhféinfhorbairt agus féachtar i gcónaí chun cur leis an bhfeidhmíocht. </w:t>
            </w:r>
          </w:p>
        </w:tc>
      </w:tr>
    </w:tbl>
    <w:p w14:paraId="026FB0CD" w14:textId="77777777" w:rsidR="00134BA7" w:rsidRPr="00672B81" w:rsidRDefault="00134BA7" w:rsidP="00134BA7">
      <w:pPr>
        <w:spacing w:after="200" w:line="276" w:lineRule="auto"/>
        <w:rPr>
          <w:rFonts w:ascii="Arial" w:eastAsia="Calibri" w:hAnsi="Arial" w:cs="Arial"/>
          <w:b/>
          <w:i/>
          <w:sz w:val="22"/>
          <w:szCs w:val="22"/>
          <w:lang w:val="en-IE" w:eastAsia="en-US"/>
        </w:rPr>
      </w:pPr>
    </w:p>
    <w:p w14:paraId="11DE6278" w14:textId="77777777" w:rsidR="00134BA7" w:rsidRPr="00672B81" w:rsidRDefault="00134BA7" w:rsidP="00134BA7">
      <w:pPr>
        <w:widowControl w:val="0"/>
        <w:rPr>
          <w:rFonts w:ascii="Arial" w:eastAsia="Calibri" w:hAnsi="Arial" w:cs="Arial"/>
          <w:sz w:val="22"/>
          <w:szCs w:val="22"/>
          <w:lang w:val="en-IE" w:eastAsia="en-US"/>
        </w:rPr>
      </w:pPr>
    </w:p>
    <w:p w14:paraId="1B745FB4" w14:textId="77777777" w:rsidR="001D4DBB" w:rsidRPr="00672B81" w:rsidRDefault="001D4DBB" w:rsidP="001D4DBB">
      <w:pPr>
        <w:widowControl w:val="0"/>
        <w:autoSpaceDE w:val="0"/>
        <w:autoSpaceDN w:val="0"/>
        <w:adjustRightInd w:val="0"/>
        <w:jc w:val="both"/>
        <w:rPr>
          <w:rFonts w:ascii="Arial" w:hAnsi="Arial" w:cs="Arial"/>
          <w:szCs w:val="24"/>
          <w:u w:val="single"/>
          <w:lang w:val="en-IE" w:eastAsia="en-US"/>
        </w:rPr>
      </w:pPr>
    </w:p>
    <w:sectPr w:rsidR="001D4DBB" w:rsidRPr="00672B81" w:rsidSect="00750B3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40" w:right="1797" w:bottom="1134" w:left="1797" w:header="777" w:footer="77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7BEE" w14:textId="77777777" w:rsidR="00937280" w:rsidRDefault="00937280">
      <w:r>
        <w:separator/>
      </w:r>
    </w:p>
  </w:endnote>
  <w:endnote w:type="continuationSeparator" w:id="0">
    <w:p w14:paraId="20C71583" w14:textId="77777777" w:rsidR="00937280" w:rsidRDefault="0093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08813"/>
      <w:docPartObj>
        <w:docPartGallery w:val="Page Numbers (Bottom of Page)"/>
        <w:docPartUnique/>
      </w:docPartObj>
    </w:sdtPr>
    <w:sdtEndPr>
      <w:rPr>
        <w:noProof/>
      </w:rPr>
    </w:sdtEndPr>
    <w:sdtContent>
      <w:p w14:paraId="0E69475F" w14:textId="77777777" w:rsidR="004D50C7" w:rsidRDefault="004D50C7">
        <w:pPr>
          <w:pStyle w:val="Footer"/>
          <w:jc w:val="right"/>
        </w:pPr>
        <w:r>
          <w:fldChar w:fldCharType="begin"/>
        </w:r>
        <w:r>
          <w:instrText xml:space="preserve"> PAGE   \* MERGEFORMAT </w:instrText>
        </w:r>
        <w:r>
          <w:fldChar w:fldCharType="separate"/>
        </w:r>
        <w:r w:rsidR="00924875">
          <w:rPr>
            <w:noProof/>
          </w:rPr>
          <w:t>4</w:t>
        </w:r>
        <w:r>
          <w:rPr>
            <w:noProof/>
          </w:rPr>
          <w:fldChar w:fldCharType="end"/>
        </w:r>
      </w:p>
    </w:sdtContent>
  </w:sdt>
  <w:p w14:paraId="77E3BB0F" w14:textId="77777777" w:rsidR="004D50C7" w:rsidRDefault="004D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95C5" w14:textId="77777777" w:rsidR="00937280" w:rsidRDefault="00937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F7E" w14:textId="77777777" w:rsidR="00937280" w:rsidRPr="00E0396D" w:rsidRDefault="00937280">
    <w:pPr>
      <w:pStyle w:val="Footer"/>
      <w:jc w:val="right"/>
      <w:rPr>
        <w:rFonts w:ascii="Arial" w:hAnsi="Arial" w:cs="Arial"/>
        <w:sz w:val="22"/>
        <w:szCs w:val="22"/>
      </w:rPr>
    </w:pPr>
    <w:r w:rsidRPr="00E0396D">
      <w:rPr>
        <w:rFonts w:ascii="Arial" w:hAnsi="Arial" w:cs="Arial"/>
        <w:sz w:val="22"/>
        <w:szCs w:val="22"/>
      </w:rPr>
      <w:fldChar w:fldCharType="begin"/>
    </w:r>
    <w:r w:rsidRPr="00E0396D">
      <w:rPr>
        <w:rFonts w:ascii="Arial" w:hAnsi="Arial" w:cs="Arial"/>
        <w:sz w:val="22"/>
        <w:szCs w:val="22"/>
      </w:rPr>
      <w:instrText xml:space="preserve"> PAGE   \* MERGEFORMAT </w:instrText>
    </w:r>
    <w:r w:rsidRPr="00E0396D">
      <w:rPr>
        <w:rFonts w:ascii="Arial" w:hAnsi="Arial" w:cs="Arial"/>
        <w:sz w:val="22"/>
        <w:szCs w:val="22"/>
      </w:rPr>
      <w:fldChar w:fldCharType="separate"/>
    </w:r>
    <w:r w:rsidR="00924875">
      <w:rPr>
        <w:rFonts w:ascii="Arial" w:hAnsi="Arial" w:cs="Arial"/>
        <w:noProof/>
        <w:sz w:val="22"/>
        <w:szCs w:val="22"/>
      </w:rPr>
      <w:t>17</w:t>
    </w:r>
    <w:r w:rsidRPr="00E0396D">
      <w:rPr>
        <w:rFonts w:ascii="Arial" w:hAnsi="Arial" w:cs="Arial"/>
        <w:sz w:val="22"/>
        <w:szCs w:val="22"/>
      </w:rPr>
      <w:fldChar w:fldCharType="end"/>
    </w:r>
  </w:p>
  <w:p w14:paraId="34A5CCE5" w14:textId="77777777" w:rsidR="00937280" w:rsidRDefault="00937280">
    <w:pPr>
      <w:pStyle w:val="Footer"/>
      <w:jc w:val="center"/>
      <w:rPr>
        <w:rFonts w:ascii="Arial" w:hAnsi="Arial"/>
        <w:sz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B3FB" w14:textId="77777777" w:rsidR="00937280" w:rsidRDefault="0093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C8FA" w14:textId="77777777" w:rsidR="00937280" w:rsidRDefault="00937280">
      <w:r>
        <w:separator/>
      </w:r>
    </w:p>
  </w:footnote>
  <w:footnote w:type="continuationSeparator" w:id="0">
    <w:p w14:paraId="072B6666" w14:textId="77777777" w:rsidR="00937280" w:rsidRDefault="0093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BADF" w14:textId="77777777" w:rsidR="004D50C7" w:rsidRDefault="004D50C7" w:rsidP="004D50C7">
    <w:pPr>
      <w:tabs>
        <w:tab w:val="left" w:pos="1560"/>
        <w:tab w:val="center" w:pos="4513"/>
      </w:tabs>
      <w:suppressAutoHyphens/>
      <w:ind w:right="-9"/>
      <w:jc w:val="center"/>
      <w:rPr>
        <w:rFonts w:ascii="Arial" w:hAnsi="Arial"/>
        <w:b/>
        <w:sz w:val="20"/>
        <w:lang w:val="en-IE"/>
      </w:rPr>
    </w:pPr>
  </w:p>
  <w:p w14:paraId="2122C758" w14:textId="77777777" w:rsidR="004D50C7" w:rsidRDefault="004D50C7" w:rsidP="004D50C7">
    <w:pPr>
      <w:tabs>
        <w:tab w:val="left" w:pos="1560"/>
        <w:tab w:val="center" w:pos="4513"/>
      </w:tabs>
      <w:suppressAutoHyphens/>
      <w:ind w:right="-9"/>
      <w:jc w:val="center"/>
      <w:rPr>
        <w:rFonts w:ascii="Arial" w:hAnsi="Arial"/>
        <w:b/>
        <w:sz w:val="20"/>
        <w:lang w:val="en-IE"/>
      </w:rPr>
    </w:pPr>
  </w:p>
  <w:p w14:paraId="4E4635A3" w14:textId="64E454AC" w:rsidR="004D50C7" w:rsidRDefault="00810947" w:rsidP="004D50C7">
    <w:pPr>
      <w:tabs>
        <w:tab w:val="left" w:pos="1560"/>
        <w:tab w:val="center" w:pos="4513"/>
      </w:tabs>
      <w:suppressAutoHyphens/>
      <w:ind w:right="-9"/>
      <w:jc w:val="center"/>
      <w:rPr>
        <w:rFonts w:ascii="Arial" w:hAnsi="Arial" w:cs="Arial"/>
        <w:b/>
        <w:sz w:val="20"/>
      </w:rPr>
    </w:pPr>
    <w:r>
      <w:rPr>
        <w:rFonts w:ascii="Arial" w:hAnsi="Arial"/>
        <w:b/>
        <w:sz w:val="20"/>
        <w:lang w:val="en-IE"/>
      </w:rPr>
      <w:t>ATEANGAIRE</w:t>
    </w:r>
    <w:r w:rsidR="004D50C7">
      <w:rPr>
        <w:rFonts w:ascii="Arial" w:hAnsi="Arial"/>
        <w:b/>
        <w:sz w:val="20"/>
      </w:rPr>
      <w:t>– GRÁD I</w:t>
    </w:r>
    <w:r w:rsidR="004D50C7">
      <w:rPr>
        <w:rFonts w:ascii="Arial" w:hAnsi="Arial"/>
        <w:b/>
        <w:sz w:val="20"/>
        <w:lang w:val="en-IE"/>
      </w:rPr>
      <w:t>I</w:t>
    </w:r>
  </w:p>
  <w:p w14:paraId="768490AB" w14:textId="77777777" w:rsidR="004D50C7" w:rsidRDefault="004D50C7" w:rsidP="00750B3F">
    <w:pPr>
      <w:pStyle w:val="Header"/>
      <w:jc w:val="center"/>
    </w:pPr>
    <w:r>
      <w:rPr>
        <w:b/>
        <w:smallCaps/>
        <w:sz w:val="20"/>
      </w:rPr>
      <w:t>i</w:t>
    </w:r>
    <w:r>
      <w:rPr>
        <w:b/>
        <w:sz w:val="20"/>
      </w:rPr>
      <w:t xml:space="preserve"> SEIRBHÍS THITHE AN OIREACHTAIS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907B" w14:textId="77777777" w:rsidR="00937280" w:rsidRDefault="00937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E375" w14:textId="3FEF554E" w:rsidR="00937280" w:rsidRDefault="00B066A2" w:rsidP="00960795">
    <w:pPr>
      <w:tabs>
        <w:tab w:val="left" w:pos="1560"/>
        <w:tab w:val="center" w:pos="4513"/>
      </w:tabs>
      <w:suppressAutoHyphens/>
      <w:ind w:right="-9"/>
      <w:jc w:val="center"/>
      <w:rPr>
        <w:rFonts w:ascii="Arial" w:hAnsi="Arial" w:cs="Arial"/>
        <w:b/>
        <w:sz w:val="20"/>
      </w:rPr>
    </w:pPr>
    <w:r>
      <w:rPr>
        <w:rFonts w:ascii="Arial" w:hAnsi="Arial"/>
        <w:b/>
        <w:sz w:val="20"/>
        <w:lang w:val="en-IE"/>
      </w:rPr>
      <w:t>ATE</w:t>
    </w:r>
    <w:r w:rsidR="00610905">
      <w:rPr>
        <w:rFonts w:ascii="Arial" w:hAnsi="Arial"/>
        <w:b/>
        <w:sz w:val="20"/>
        <w:lang w:val="en-IE"/>
      </w:rPr>
      <w:t>A</w:t>
    </w:r>
    <w:r>
      <w:rPr>
        <w:rFonts w:ascii="Arial" w:hAnsi="Arial"/>
        <w:b/>
        <w:sz w:val="20"/>
        <w:lang w:val="en-IE"/>
      </w:rPr>
      <w:t>NGAIRE</w:t>
    </w:r>
    <w:r w:rsidR="00937280">
      <w:rPr>
        <w:rFonts w:ascii="Arial" w:hAnsi="Arial"/>
        <w:b/>
        <w:sz w:val="20"/>
      </w:rPr>
      <w:t>– GRÁD I</w:t>
    </w:r>
    <w:r w:rsidR="008536E9">
      <w:rPr>
        <w:rFonts w:ascii="Arial" w:hAnsi="Arial"/>
        <w:b/>
        <w:sz w:val="20"/>
        <w:lang w:val="en-IE"/>
      </w:rPr>
      <w:t>I</w:t>
    </w:r>
    <w:r w:rsidR="00937280">
      <w:rPr>
        <w:rFonts w:ascii="Arial" w:hAnsi="Arial"/>
        <w:b/>
        <w:sz w:val="20"/>
      </w:rPr>
      <w:t xml:space="preserve"> </w:t>
    </w:r>
  </w:p>
  <w:p w14:paraId="2773BA1A" w14:textId="77777777" w:rsidR="00937280" w:rsidRDefault="00937280" w:rsidP="0039155B">
    <w:pPr>
      <w:tabs>
        <w:tab w:val="left" w:pos="1560"/>
        <w:tab w:val="center" w:pos="4513"/>
      </w:tabs>
      <w:suppressAutoHyphens/>
      <w:ind w:right="-9"/>
      <w:jc w:val="center"/>
    </w:pPr>
    <w:r>
      <w:rPr>
        <w:rFonts w:ascii="Arial" w:hAnsi="Arial"/>
        <w:b/>
        <w:smallCaps/>
        <w:sz w:val="20"/>
      </w:rPr>
      <w:t>i</w:t>
    </w:r>
    <w:r>
      <w:rPr>
        <w:rFonts w:ascii="Arial" w:hAnsi="Arial"/>
        <w:b/>
        <w:sz w:val="20"/>
      </w:rPr>
      <w:t xml:space="preserve"> SEIRBHÍS THITHE AN OIREACHTAIS</w:t>
    </w:r>
  </w:p>
  <w:p w14:paraId="1DB72C92" w14:textId="77777777" w:rsidR="00937280" w:rsidRDefault="009372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AC58" w14:textId="77777777" w:rsidR="00937280" w:rsidRDefault="0093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2C5707D"/>
    <w:multiLevelType w:val="hybridMultilevel"/>
    <w:tmpl w:val="54DA8A3C"/>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E54C59"/>
    <w:multiLevelType w:val="hybridMultilevel"/>
    <w:tmpl w:val="59662E4E"/>
    <w:lvl w:ilvl="0" w:tplc="F51251E6">
      <w:start w:val="1"/>
      <w:numFmt w:val="bullet"/>
      <w:lvlText w:val=""/>
      <w:lvlJc w:val="left"/>
      <w:pPr>
        <w:ind w:left="822" w:hanging="360"/>
      </w:pPr>
      <w:rPr>
        <w:rFonts w:ascii="Symbol" w:eastAsia="Symbol" w:hAnsi="Symbol" w:hint="default"/>
        <w:sz w:val="24"/>
        <w:szCs w:val="24"/>
      </w:rPr>
    </w:lvl>
    <w:lvl w:ilvl="1" w:tplc="3F24D53C">
      <w:start w:val="1"/>
      <w:numFmt w:val="bullet"/>
      <w:lvlText w:val="•"/>
      <w:lvlJc w:val="left"/>
      <w:pPr>
        <w:ind w:left="1830" w:hanging="360"/>
      </w:pPr>
      <w:rPr>
        <w:rFonts w:hint="default"/>
      </w:rPr>
    </w:lvl>
    <w:lvl w:ilvl="2" w:tplc="0876D65A">
      <w:start w:val="1"/>
      <w:numFmt w:val="bullet"/>
      <w:lvlText w:val="•"/>
      <w:lvlJc w:val="left"/>
      <w:pPr>
        <w:ind w:left="2838" w:hanging="360"/>
      </w:pPr>
      <w:rPr>
        <w:rFonts w:hint="default"/>
      </w:rPr>
    </w:lvl>
    <w:lvl w:ilvl="3" w:tplc="E2406EC4">
      <w:start w:val="1"/>
      <w:numFmt w:val="bullet"/>
      <w:lvlText w:val="•"/>
      <w:lvlJc w:val="left"/>
      <w:pPr>
        <w:ind w:left="3846" w:hanging="360"/>
      </w:pPr>
      <w:rPr>
        <w:rFonts w:hint="default"/>
      </w:rPr>
    </w:lvl>
    <w:lvl w:ilvl="4" w:tplc="F7B0D724">
      <w:start w:val="1"/>
      <w:numFmt w:val="bullet"/>
      <w:lvlText w:val="•"/>
      <w:lvlJc w:val="left"/>
      <w:pPr>
        <w:ind w:left="4854" w:hanging="360"/>
      </w:pPr>
      <w:rPr>
        <w:rFonts w:hint="default"/>
      </w:rPr>
    </w:lvl>
    <w:lvl w:ilvl="5" w:tplc="31EED37C">
      <w:start w:val="1"/>
      <w:numFmt w:val="bullet"/>
      <w:lvlText w:val="•"/>
      <w:lvlJc w:val="left"/>
      <w:pPr>
        <w:ind w:left="5862" w:hanging="360"/>
      </w:pPr>
      <w:rPr>
        <w:rFonts w:hint="default"/>
      </w:rPr>
    </w:lvl>
    <w:lvl w:ilvl="6" w:tplc="E4C606D0">
      <w:start w:val="1"/>
      <w:numFmt w:val="bullet"/>
      <w:lvlText w:val="•"/>
      <w:lvlJc w:val="left"/>
      <w:pPr>
        <w:ind w:left="6871" w:hanging="360"/>
      </w:pPr>
      <w:rPr>
        <w:rFonts w:hint="default"/>
      </w:rPr>
    </w:lvl>
    <w:lvl w:ilvl="7" w:tplc="BF04A61C">
      <w:start w:val="1"/>
      <w:numFmt w:val="bullet"/>
      <w:lvlText w:val="•"/>
      <w:lvlJc w:val="left"/>
      <w:pPr>
        <w:ind w:left="7879" w:hanging="360"/>
      </w:pPr>
      <w:rPr>
        <w:rFonts w:hint="default"/>
      </w:rPr>
    </w:lvl>
    <w:lvl w:ilvl="8" w:tplc="036EF3AA">
      <w:start w:val="1"/>
      <w:numFmt w:val="bullet"/>
      <w:lvlText w:val="•"/>
      <w:lvlJc w:val="left"/>
      <w:pPr>
        <w:ind w:left="8887" w:hanging="360"/>
      </w:pPr>
      <w:rPr>
        <w:rFonts w:hint="default"/>
      </w:rPr>
    </w:lvl>
  </w:abstractNum>
  <w:abstractNum w:abstractNumId="11"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410C3"/>
    <w:multiLevelType w:val="hybridMultilevel"/>
    <w:tmpl w:val="54DA8A3C"/>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425255"/>
    <w:multiLevelType w:val="hybridMultilevel"/>
    <w:tmpl w:val="9AE4B2E0"/>
    <w:lvl w:ilvl="0" w:tplc="C7221526">
      <w:start w:val="1"/>
      <w:numFmt w:val="lowerLetter"/>
      <w:lvlText w:val="(%1)"/>
      <w:lvlJc w:val="left"/>
      <w:pPr>
        <w:ind w:left="454" w:hanging="353"/>
      </w:pPr>
      <w:rPr>
        <w:rFonts w:ascii="Tahoma" w:eastAsia="Tahoma" w:hAnsi="Tahoma" w:hint="default"/>
        <w:i/>
        <w:spacing w:val="-1"/>
        <w:w w:val="96"/>
        <w:sz w:val="23"/>
        <w:szCs w:val="23"/>
      </w:rPr>
    </w:lvl>
    <w:lvl w:ilvl="1" w:tplc="D6F65B68">
      <w:start w:val="1"/>
      <w:numFmt w:val="bullet"/>
      <w:lvlText w:val="•"/>
      <w:lvlJc w:val="left"/>
      <w:pPr>
        <w:ind w:left="1499" w:hanging="353"/>
      </w:pPr>
      <w:rPr>
        <w:rFonts w:hint="default"/>
      </w:rPr>
    </w:lvl>
    <w:lvl w:ilvl="2" w:tplc="1B6083E0">
      <w:start w:val="1"/>
      <w:numFmt w:val="bullet"/>
      <w:lvlText w:val="•"/>
      <w:lvlJc w:val="left"/>
      <w:pPr>
        <w:ind w:left="2544" w:hanging="353"/>
      </w:pPr>
      <w:rPr>
        <w:rFonts w:hint="default"/>
      </w:rPr>
    </w:lvl>
    <w:lvl w:ilvl="3" w:tplc="C9680E7E">
      <w:start w:val="1"/>
      <w:numFmt w:val="bullet"/>
      <w:lvlText w:val="•"/>
      <w:lvlJc w:val="left"/>
      <w:pPr>
        <w:ind w:left="3589" w:hanging="353"/>
      </w:pPr>
      <w:rPr>
        <w:rFonts w:hint="default"/>
      </w:rPr>
    </w:lvl>
    <w:lvl w:ilvl="4" w:tplc="69A2EA66">
      <w:start w:val="1"/>
      <w:numFmt w:val="bullet"/>
      <w:lvlText w:val="•"/>
      <w:lvlJc w:val="left"/>
      <w:pPr>
        <w:ind w:left="4634" w:hanging="353"/>
      </w:pPr>
      <w:rPr>
        <w:rFonts w:hint="default"/>
      </w:rPr>
    </w:lvl>
    <w:lvl w:ilvl="5" w:tplc="0EB0F108">
      <w:start w:val="1"/>
      <w:numFmt w:val="bullet"/>
      <w:lvlText w:val="•"/>
      <w:lvlJc w:val="left"/>
      <w:pPr>
        <w:ind w:left="5679" w:hanging="353"/>
      </w:pPr>
      <w:rPr>
        <w:rFonts w:hint="default"/>
      </w:rPr>
    </w:lvl>
    <w:lvl w:ilvl="6" w:tplc="76E227D6">
      <w:start w:val="1"/>
      <w:numFmt w:val="bullet"/>
      <w:lvlText w:val="•"/>
      <w:lvlJc w:val="left"/>
      <w:pPr>
        <w:ind w:left="6724" w:hanging="353"/>
      </w:pPr>
      <w:rPr>
        <w:rFonts w:hint="default"/>
      </w:rPr>
    </w:lvl>
    <w:lvl w:ilvl="7" w:tplc="86FC03DA">
      <w:start w:val="1"/>
      <w:numFmt w:val="bullet"/>
      <w:lvlText w:val="•"/>
      <w:lvlJc w:val="left"/>
      <w:pPr>
        <w:ind w:left="7769" w:hanging="353"/>
      </w:pPr>
      <w:rPr>
        <w:rFonts w:hint="default"/>
      </w:rPr>
    </w:lvl>
    <w:lvl w:ilvl="8" w:tplc="2252EAD2">
      <w:start w:val="1"/>
      <w:numFmt w:val="bullet"/>
      <w:lvlText w:val="•"/>
      <w:lvlJc w:val="left"/>
      <w:pPr>
        <w:ind w:left="8813" w:hanging="353"/>
      </w:pPr>
      <w:rPr>
        <w:rFonts w:hint="default"/>
      </w:rPr>
    </w:lvl>
  </w:abstractNum>
  <w:abstractNum w:abstractNumId="17" w15:restartNumberingAfterBreak="0">
    <w:nsid w:val="3D954E3A"/>
    <w:multiLevelType w:val="hybridMultilevel"/>
    <w:tmpl w:val="A73A0664"/>
    <w:lvl w:ilvl="0" w:tplc="7496218C">
      <w:start w:val="1"/>
      <w:numFmt w:val="bullet"/>
      <w:lvlText w:val=""/>
      <w:lvlJc w:val="left"/>
      <w:pPr>
        <w:ind w:left="822" w:hanging="360"/>
      </w:pPr>
      <w:rPr>
        <w:rFonts w:ascii="Symbol" w:eastAsia="Symbol" w:hAnsi="Symbol" w:hint="default"/>
        <w:sz w:val="22"/>
        <w:szCs w:val="22"/>
      </w:rPr>
    </w:lvl>
    <w:lvl w:ilvl="1" w:tplc="3C7256A6">
      <w:start w:val="1"/>
      <w:numFmt w:val="bullet"/>
      <w:lvlText w:val="•"/>
      <w:lvlJc w:val="left"/>
      <w:pPr>
        <w:ind w:left="1830" w:hanging="360"/>
      </w:pPr>
      <w:rPr>
        <w:rFonts w:hint="default"/>
      </w:rPr>
    </w:lvl>
    <w:lvl w:ilvl="2" w:tplc="9D126B3C">
      <w:start w:val="1"/>
      <w:numFmt w:val="bullet"/>
      <w:lvlText w:val="•"/>
      <w:lvlJc w:val="left"/>
      <w:pPr>
        <w:ind w:left="2838" w:hanging="360"/>
      </w:pPr>
      <w:rPr>
        <w:rFonts w:hint="default"/>
      </w:rPr>
    </w:lvl>
    <w:lvl w:ilvl="3" w:tplc="5790A2F2">
      <w:start w:val="1"/>
      <w:numFmt w:val="bullet"/>
      <w:lvlText w:val="•"/>
      <w:lvlJc w:val="left"/>
      <w:pPr>
        <w:ind w:left="3846" w:hanging="360"/>
      </w:pPr>
      <w:rPr>
        <w:rFonts w:hint="default"/>
      </w:rPr>
    </w:lvl>
    <w:lvl w:ilvl="4" w:tplc="8A28BCB8">
      <w:start w:val="1"/>
      <w:numFmt w:val="bullet"/>
      <w:lvlText w:val="•"/>
      <w:lvlJc w:val="left"/>
      <w:pPr>
        <w:ind w:left="4854" w:hanging="360"/>
      </w:pPr>
      <w:rPr>
        <w:rFonts w:hint="default"/>
      </w:rPr>
    </w:lvl>
    <w:lvl w:ilvl="5" w:tplc="6E9CBDDE">
      <w:start w:val="1"/>
      <w:numFmt w:val="bullet"/>
      <w:lvlText w:val="•"/>
      <w:lvlJc w:val="left"/>
      <w:pPr>
        <w:ind w:left="5862" w:hanging="360"/>
      </w:pPr>
      <w:rPr>
        <w:rFonts w:hint="default"/>
      </w:rPr>
    </w:lvl>
    <w:lvl w:ilvl="6" w:tplc="713EE13E">
      <w:start w:val="1"/>
      <w:numFmt w:val="bullet"/>
      <w:lvlText w:val="•"/>
      <w:lvlJc w:val="left"/>
      <w:pPr>
        <w:ind w:left="6871" w:hanging="360"/>
      </w:pPr>
      <w:rPr>
        <w:rFonts w:hint="default"/>
      </w:rPr>
    </w:lvl>
    <w:lvl w:ilvl="7" w:tplc="90CC8E44">
      <w:start w:val="1"/>
      <w:numFmt w:val="bullet"/>
      <w:lvlText w:val="•"/>
      <w:lvlJc w:val="left"/>
      <w:pPr>
        <w:ind w:left="7879" w:hanging="360"/>
      </w:pPr>
      <w:rPr>
        <w:rFonts w:hint="default"/>
      </w:rPr>
    </w:lvl>
    <w:lvl w:ilvl="8" w:tplc="5D90C6E2">
      <w:start w:val="1"/>
      <w:numFmt w:val="bullet"/>
      <w:lvlText w:val="•"/>
      <w:lvlJc w:val="left"/>
      <w:pPr>
        <w:ind w:left="8887" w:hanging="360"/>
      </w:pPr>
      <w:rPr>
        <w:rFonts w:hint="default"/>
      </w:rPr>
    </w:lvl>
  </w:abstractNum>
  <w:abstractNum w:abstractNumId="18"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532A3"/>
    <w:multiLevelType w:val="hybridMultilevel"/>
    <w:tmpl w:val="B11E7A28"/>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3"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6B7A9A"/>
    <w:multiLevelType w:val="hybridMultilevel"/>
    <w:tmpl w:val="44409B14"/>
    <w:lvl w:ilvl="0" w:tplc="EF727620">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450C6"/>
    <w:multiLevelType w:val="hybridMultilevel"/>
    <w:tmpl w:val="1BC84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3"/>
  </w:num>
  <w:num w:numId="4">
    <w:abstractNumId w:val="31"/>
  </w:num>
  <w:num w:numId="5">
    <w:abstractNumId w:val="7"/>
  </w:num>
  <w:num w:numId="6">
    <w:abstractNumId w:val="30"/>
  </w:num>
  <w:num w:numId="7">
    <w:abstractNumId w:val="22"/>
  </w:num>
  <w:num w:numId="8">
    <w:abstractNumId w:val="13"/>
  </w:num>
  <w:num w:numId="9">
    <w:abstractNumId w:val="19"/>
  </w:num>
  <w:num w:numId="10">
    <w:abstractNumId w:val="14"/>
  </w:num>
  <w:num w:numId="11">
    <w:abstractNumId w:val="26"/>
  </w:num>
  <w:num w:numId="12">
    <w:abstractNumId w:val="18"/>
  </w:num>
  <w:num w:numId="13">
    <w:abstractNumId w:val="20"/>
  </w:num>
  <w:num w:numId="14">
    <w:abstractNumId w:val="11"/>
  </w:num>
  <w:num w:numId="15">
    <w:abstractNumId w:val="25"/>
  </w:num>
  <w:num w:numId="16">
    <w:abstractNumId w:val="28"/>
  </w:num>
  <w:num w:numId="17">
    <w:abstractNumId w:val="24"/>
  </w:num>
  <w:num w:numId="18">
    <w:abstractNumId w:val="21"/>
  </w:num>
  <w:num w:numId="19">
    <w:abstractNumId w:val="6"/>
  </w:num>
  <w:num w:numId="20">
    <w:abstractNumId w:val="12"/>
  </w:num>
  <w:num w:numId="21">
    <w:abstractNumId w:val="16"/>
  </w:num>
  <w:num w:numId="22">
    <w:abstractNumId w:val="10"/>
  </w:num>
  <w:num w:numId="23">
    <w:abstractNumId w:val="17"/>
  </w:num>
  <w:num w:numId="24">
    <w:abstractNumId w:val="9"/>
  </w:num>
  <w:num w:numId="25">
    <w:abstractNumId w:val="33"/>
  </w:num>
  <w:num w:numId="26">
    <w:abstractNumId w:val="15"/>
  </w:num>
  <w:num w:numId="27">
    <w:abstractNumId w:val="34"/>
  </w:num>
  <w:num w:numId="28">
    <w:abstractNumId w:val="32"/>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15D78"/>
    <w:rsid w:val="00031D6C"/>
    <w:rsid w:val="000324F2"/>
    <w:rsid w:val="00032983"/>
    <w:rsid w:val="000334EF"/>
    <w:rsid w:val="00037EED"/>
    <w:rsid w:val="00042444"/>
    <w:rsid w:val="0004496C"/>
    <w:rsid w:val="000516EB"/>
    <w:rsid w:val="00053031"/>
    <w:rsid w:val="000555C2"/>
    <w:rsid w:val="00076E27"/>
    <w:rsid w:val="0008411A"/>
    <w:rsid w:val="00096CD5"/>
    <w:rsid w:val="000A725E"/>
    <w:rsid w:val="000B234B"/>
    <w:rsid w:val="000B40A9"/>
    <w:rsid w:val="000C1ECF"/>
    <w:rsid w:val="000C23D6"/>
    <w:rsid w:val="000C3752"/>
    <w:rsid w:val="000C417D"/>
    <w:rsid w:val="000C6F4E"/>
    <w:rsid w:val="000D4FC2"/>
    <w:rsid w:val="000E23B0"/>
    <w:rsid w:val="000F0DA3"/>
    <w:rsid w:val="000F242F"/>
    <w:rsid w:val="000F5390"/>
    <w:rsid w:val="00103C91"/>
    <w:rsid w:val="00111121"/>
    <w:rsid w:val="00111309"/>
    <w:rsid w:val="00112573"/>
    <w:rsid w:val="00115C14"/>
    <w:rsid w:val="00121268"/>
    <w:rsid w:val="0012460B"/>
    <w:rsid w:val="00126B3F"/>
    <w:rsid w:val="00134BA7"/>
    <w:rsid w:val="00134E06"/>
    <w:rsid w:val="00146061"/>
    <w:rsid w:val="001545E4"/>
    <w:rsid w:val="00155156"/>
    <w:rsid w:val="001575EA"/>
    <w:rsid w:val="00160E51"/>
    <w:rsid w:val="00161DD5"/>
    <w:rsid w:val="00163B35"/>
    <w:rsid w:val="001643F2"/>
    <w:rsid w:val="00173648"/>
    <w:rsid w:val="00183415"/>
    <w:rsid w:val="00190E33"/>
    <w:rsid w:val="00192C66"/>
    <w:rsid w:val="00197F47"/>
    <w:rsid w:val="001A14FE"/>
    <w:rsid w:val="001A28F3"/>
    <w:rsid w:val="001A2C6A"/>
    <w:rsid w:val="001B2173"/>
    <w:rsid w:val="001B4F19"/>
    <w:rsid w:val="001B5C69"/>
    <w:rsid w:val="001B5CDA"/>
    <w:rsid w:val="001C0044"/>
    <w:rsid w:val="001C09D7"/>
    <w:rsid w:val="001C321E"/>
    <w:rsid w:val="001C422B"/>
    <w:rsid w:val="001D4DBB"/>
    <w:rsid w:val="001D790E"/>
    <w:rsid w:val="001E563F"/>
    <w:rsid w:val="001E6AC0"/>
    <w:rsid w:val="001E6B16"/>
    <w:rsid w:val="001E77C9"/>
    <w:rsid w:val="001F6793"/>
    <w:rsid w:val="0020023A"/>
    <w:rsid w:val="00203644"/>
    <w:rsid w:val="0020514A"/>
    <w:rsid w:val="002103FC"/>
    <w:rsid w:val="00210A9B"/>
    <w:rsid w:val="002137E2"/>
    <w:rsid w:val="0021480F"/>
    <w:rsid w:val="0022714A"/>
    <w:rsid w:val="002276F5"/>
    <w:rsid w:val="00235733"/>
    <w:rsid w:val="002367CE"/>
    <w:rsid w:val="002368DA"/>
    <w:rsid w:val="00240108"/>
    <w:rsid w:val="00240781"/>
    <w:rsid w:val="00260051"/>
    <w:rsid w:val="002608E2"/>
    <w:rsid w:val="00260BDB"/>
    <w:rsid w:val="00271D51"/>
    <w:rsid w:val="00277BD0"/>
    <w:rsid w:val="002A13BB"/>
    <w:rsid w:val="002B2F5D"/>
    <w:rsid w:val="002B598F"/>
    <w:rsid w:val="002B7EF1"/>
    <w:rsid w:val="002C19CD"/>
    <w:rsid w:val="002C28D5"/>
    <w:rsid w:val="002C33EC"/>
    <w:rsid w:val="002C6D22"/>
    <w:rsid w:val="002C6EC7"/>
    <w:rsid w:val="002D2D29"/>
    <w:rsid w:val="002D4EFA"/>
    <w:rsid w:val="002E1C43"/>
    <w:rsid w:val="002E2DF3"/>
    <w:rsid w:val="002F399F"/>
    <w:rsid w:val="002F40E9"/>
    <w:rsid w:val="002F4B7F"/>
    <w:rsid w:val="002F6125"/>
    <w:rsid w:val="002F7A22"/>
    <w:rsid w:val="00300FDC"/>
    <w:rsid w:val="003021E3"/>
    <w:rsid w:val="00315A74"/>
    <w:rsid w:val="003206C8"/>
    <w:rsid w:val="0032110A"/>
    <w:rsid w:val="003212F9"/>
    <w:rsid w:val="00325BF3"/>
    <w:rsid w:val="00332063"/>
    <w:rsid w:val="003336FD"/>
    <w:rsid w:val="00335AB4"/>
    <w:rsid w:val="003408BF"/>
    <w:rsid w:val="00346CF4"/>
    <w:rsid w:val="0034749E"/>
    <w:rsid w:val="0035667C"/>
    <w:rsid w:val="00362853"/>
    <w:rsid w:val="00366C7D"/>
    <w:rsid w:val="00371C9A"/>
    <w:rsid w:val="0037268E"/>
    <w:rsid w:val="00377899"/>
    <w:rsid w:val="003851D8"/>
    <w:rsid w:val="003863D1"/>
    <w:rsid w:val="00386F49"/>
    <w:rsid w:val="00390A8D"/>
    <w:rsid w:val="0039155B"/>
    <w:rsid w:val="00392233"/>
    <w:rsid w:val="00393FC9"/>
    <w:rsid w:val="00394836"/>
    <w:rsid w:val="0039789A"/>
    <w:rsid w:val="00397E55"/>
    <w:rsid w:val="003A186A"/>
    <w:rsid w:val="003A278C"/>
    <w:rsid w:val="003A3779"/>
    <w:rsid w:val="003A47AC"/>
    <w:rsid w:val="003A576F"/>
    <w:rsid w:val="003A6B19"/>
    <w:rsid w:val="003A78AB"/>
    <w:rsid w:val="003B3A5D"/>
    <w:rsid w:val="003B4D41"/>
    <w:rsid w:val="003B5C72"/>
    <w:rsid w:val="003C7858"/>
    <w:rsid w:val="003E6152"/>
    <w:rsid w:val="003F0341"/>
    <w:rsid w:val="003F129A"/>
    <w:rsid w:val="003F455C"/>
    <w:rsid w:val="003F6776"/>
    <w:rsid w:val="004004DA"/>
    <w:rsid w:val="00402149"/>
    <w:rsid w:val="00402F88"/>
    <w:rsid w:val="00403449"/>
    <w:rsid w:val="00415FD9"/>
    <w:rsid w:val="00417561"/>
    <w:rsid w:val="00422524"/>
    <w:rsid w:val="00425F85"/>
    <w:rsid w:val="0042741C"/>
    <w:rsid w:val="0045362B"/>
    <w:rsid w:val="0045488A"/>
    <w:rsid w:val="00461B2C"/>
    <w:rsid w:val="00463484"/>
    <w:rsid w:val="004674DD"/>
    <w:rsid w:val="00467CD7"/>
    <w:rsid w:val="00467D6B"/>
    <w:rsid w:val="00471A09"/>
    <w:rsid w:val="00472D98"/>
    <w:rsid w:val="0047368F"/>
    <w:rsid w:val="004818AE"/>
    <w:rsid w:val="00482DD1"/>
    <w:rsid w:val="00483396"/>
    <w:rsid w:val="0049122B"/>
    <w:rsid w:val="004A0C9A"/>
    <w:rsid w:val="004A18A3"/>
    <w:rsid w:val="004A29CD"/>
    <w:rsid w:val="004A536C"/>
    <w:rsid w:val="004B354D"/>
    <w:rsid w:val="004C0E57"/>
    <w:rsid w:val="004C26FA"/>
    <w:rsid w:val="004C6A23"/>
    <w:rsid w:val="004D0015"/>
    <w:rsid w:val="004D50C7"/>
    <w:rsid w:val="004E06BE"/>
    <w:rsid w:val="004E36D6"/>
    <w:rsid w:val="004E4FCE"/>
    <w:rsid w:val="004E709B"/>
    <w:rsid w:val="004F37B8"/>
    <w:rsid w:val="005050F4"/>
    <w:rsid w:val="00515C8E"/>
    <w:rsid w:val="00521852"/>
    <w:rsid w:val="00525CC5"/>
    <w:rsid w:val="005307E3"/>
    <w:rsid w:val="005308C3"/>
    <w:rsid w:val="00536265"/>
    <w:rsid w:val="00536EF1"/>
    <w:rsid w:val="005470EE"/>
    <w:rsid w:val="0055062D"/>
    <w:rsid w:val="00550F7A"/>
    <w:rsid w:val="00553763"/>
    <w:rsid w:val="005568AE"/>
    <w:rsid w:val="0057364F"/>
    <w:rsid w:val="00574A03"/>
    <w:rsid w:val="0058082D"/>
    <w:rsid w:val="0058273C"/>
    <w:rsid w:val="00584662"/>
    <w:rsid w:val="00586187"/>
    <w:rsid w:val="00587A41"/>
    <w:rsid w:val="005916BD"/>
    <w:rsid w:val="005946E8"/>
    <w:rsid w:val="005A0EBD"/>
    <w:rsid w:val="005A31C4"/>
    <w:rsid w:val="005A4095"/>
    <w:rsid w:val="005A57F0"/>
    <w:rsid w:val="005A794C"/>
    <w:rsid w:val="005A7B51"/>
    <w:rsid w:val="005B54CF"/>
    <w:rsid w:val="005B5B12"/>
    <w:rsid w:val="005D2D8B"/>
    <w:rsid w:val="005D6E83"/>
    <w:rsid w:val="005D71DE"/>
    <w:rsid w:val="005E4549"/>
    <w:rsid w:val="005E51B0"/>
    <w:rsid w:val="005E650B"/>
    <w:rsid w:val="005F5D83"/>
    <w:rsid w:val="00601844"/>
    <w:rsid w:val="00601A2F"/>
    <w:rsid w:val="0060611F"/>
    <w:rsid w:val="00606734"/>
    <w:rsid w:val="00610645"/>
    <w:rsid w:val="00610905"/>
    <w:rsid w:val="00613B1F"/>
    <w:rsid w:val="00621E1B"/>
    <w:rsid w:val="00623B7B"/>
    <w:rsid w:val="00625A76"/>
    <w:rsid w:val="00630F72"/>
    <w:rsid w:val="00631B78"/>
    <w:rsid w:val="00637A56"/>
    <w:rsid w:val="00640937"/>
    <w:rsid w:val="0065302A"/>
    <w:rsid w:val="00661875"/>
    <w:rsid w:val="00662143"/>
    <w:rsid w:val="00672B81"/>
    <w:rsid w:val="00674828"/>
    <w:rsid w:val="00674F0F"/>
    <w:rsid w:val="006802C4"/>
    <w:rsid w:val="006834EB"/>
    <w:rsid w:val="00685276"/>
    <w:rsid w:val="006854C0"/>
    <w:rsid w:val="00690723"/>
    <w:rsid w:val="00691E8E"/>
    <w:rsid w:val="00693A18"/>
    <w:rsid w:val="00696108"/>
    <w:rsid w:val="0069696E"/>
    <w:rsid w:val="0069720A"/>
    <w:rsid w:val="00697288"/>
    <w:rsid w:val="006A20FB"/>
    <w:rsid w:val="006A6897"/>
    <w:rsid w:val="006B2145"/>
    <w:rsid w:val="006B4DD6"/>
    <w:rsid w:val="006B63E1"/>
    <w:rsid w:val="006B6AC5"/>
    <w:rsid w:val="006C2AA0"/>
    <w:rsid w:val="006C5F3E"/>
    <w:rsid w:val="006C6747"/>
    <w:rsid w:val="006C7D14"/>
    <w:rsid w:val="006D26B8"/>
    <w:rsid w:val="006D524E"/>
    <w:rsid w:val="006E1B1B"/>
    <w:rsid w:val="006E2F55"/>
    <w:rsid w:val="006E430C"/>
    <w:rsid w:val="006E671F"/>
    <w:rsid w:val="006F0C30"/>
    <w:rsid w:val="006F63F4"/>
    <w:rsid w:val="006F6C11"/>
    <w:rsid w:val="00702EF0"/>
    <w:rsid w:val="00705FC5"/>
    <w:rsid w:val="00710315"/>
    <w:rsid w:val="00711704"/>
    <w:rsid w:val="007148F6"/>
    <w:rsid w:val="00723CCE"/>
    <w:rsid w:val="00724817"/>
    <w:rsid w:val="007305D5"/>
    <w:rsid w:val="007462CB"/>
    <w:rsid w:val="00750B3F"/>
    <w:rsid w:val="00760124"/>
    <w:rsid w:val="00760E01"/>
    <w:rsid w:val="00765B8C"/>
    <w:rsid w:val="007713A1"/>
    <w:rsid w:val="00774963"/>
    <w:rsid w:val="00775C08"/>
    <w:rsid w:val="007769D9"/>
    <w:rsid w:val="00776EFD"/>
    <w:rsid w:val="00780F90"/>
    <w:rsid w:val="007848F1"/>
    <w:rsid w:val="007849DB"/>
    <w:rsid w:val="0078581F"/>
    <w:rsid w:val="007946C9"/>
    <w:rsid w:val="00795B03"/>
    <w:rsid w:val="007962D6"/>
    <w:rsid w:val="00797AB4"/>
    <w:rsid w:val="007B16FB"/>
    <w:rsid w:val="007B1A20"/>
    <w:rsid w:val="007B7FD9"/>
    <w:rsid w:val="007C1132"/>
    <w:rsid w:val="007C521F"/>
    <w:rsid w:val="007C5561"/>
    <w:rsid w:val="007C6C42"/>
    <w:rsid w:val="007D53B9"/>
    <w:rsid w:val="007E280D"/>
    <w:rsid w:val="007E3F54"/>
    <w:rsid w:val="007F1C46"/>
    <w:rsid w:val="007F2920"/>
    <w:rsid w:val="007F2984"/>
    <w:rsid w:val="007F3456"/>
    <w:rsid w:val="007F5509"/>
    <w:rsid w:val="00803441"/>
    <w:rsid w:val="00810947"/>
    <w:rsid w:val="0081282F"/>
    <w:rsid w:val="00825172"/>
    <w:rsid w:val="0083091B"/>
    <w:rsid w:val="00832950"/>
    <w:rsid w:val="00832C61"/>
    <w:rsid w:val="008353E7"/>
    <w:rsid w:val="00842209"/>
    <w:rsid w:val="0084758D"/>
    <w:rsid w:val="008536E9"/>
    <w:rsid w:val="00854BF6"/>
    <w:rsid w:val="00854CA3"/>
    <w:rsid w:val="00855E38"/>
    <w:rsid w:val="008603E1"/>
    <w:rsid w:val="00867DBB"/>
    <w:rsid w:val="0087142D"/>
    <w:rsid w:val="00872845"/>
    <w:rsid w:val="00875F81"/>
    <w:rsid w:val="00883680"/>
    <w:rsid w:val="00891897"/>
    <w:rsid w:val="008926EF"/>
    <w:rsid w:val="008967AF"/>
    <w:rsid w:val="008A01B2"/>
    <w:rsid w:val="008A2FEF"/>
    <w:rsid w:val="008B27B6"/>
    <w:rsid w:val="008B543B"/>
    <w:rsid w:val="008B6993"/>
    <w:rsid w:val="008C25C0"/>
    <w:rsid w:val="008C7D0E"/>
    <w:rsid w:val="008E3A34"/>
    <w:rsid w:val="008E418D"/>
    <w:rsid w:val="008E42D1"/>
    <w:rsid w:val="008E613C"/>
    <w:rsid w:val="008F6A0B"/>
    <w:rsid w:val="0090275B"/>
    <w:rsid w:val="00902F9F"/>
    <w:rsid w:val="00903333"/>
    <w:rsid w:val="009038C5"/>
    <w:rsid w:val="00904B1F"/>
    <w:rsid w:val="009050ED"/>
    <w:rsid w:val="009122CB"/>
    <w:rsid w:val="00914514"/>
    <w:rsid w:val="009236DE"/>
    <w:rsid w:val="00923F0F"/>
    <w:rsid w:val="00924875"/>
    <w:rsid w:val="00930477"/>
    <w:rsid w:val="00932BEC"/>
    <w:rsid w:val="00937280"/>
    <w:rsid w:val="0094174F"/>
    <w:rsid w:val="00942D77"/>
    <w:rsid w:val="009438C3"/>
    <w:rsid w:val="00943FEE"/>
    <w:rsid w:val="00946004"/>
    <w:rsid w:val="00951D9D"/>
    <w:rsid w:val="00956CF0"/>
    <w:rsid w:val="0095797B"/>
    <w:rsid w:val="00960795"/>
    <w:rsid w:val="00962734"/>
    <w:rsid w:val="00964D6A"/>
    <w:rsid w:val="0096568E"/>
    <w:rsid w:val="009724A9"/>
    <w:rsid w:val="00974B76"/>
    <w:rsid w:val="009816FC"/>
    <w:rsid w:val="00981B6D"/>
    <w:rsid w:val="009856B4"/>
    <w:rsid w:val="0098673C"/>
    <w:rsid w:val="00991FDD"/>
    <w:rsid w:val="00994AAB"/>
    <w:rsid w:val="00995E8D"/>
    <w:rsid w:val="009A3B98"/>
    <w:rsid w:val="009A4B02"/>
    <w:rsid w:val="009A64FA"/>
    <w:rsid w:val="009B30FA"/>
    <w:rsid w:val="009B520F"/>
    <w:rsid w:val="009B61F2"/>
    <w:rsid w:val="009B65FE"/>
    <w:rsid w:val="009C12F7"/>
    <w:rsid w:val="009D0AE2"/>
    <w:rsid w:val="009D3801"/>
    <w:rsid w:val="009E0B73"/>
    <w:rsid w:val="009E2C52"/>
    <w:rsid w:val="009E4C2F"/>
    <w:rsid w:val="009F0443"/>
    <w:rsid w:val="009F10BB"/>
    <w:rsid w:val="009F3123"/>
    <w:rsid w:val="009F3C2C"/>
    <w:rsid w:val="00A10033"/>
    <w:rsid w:val="00A10C9D"/>
    <w:rsid w:val="00A10DAD"/>
    <w:rsid w:val="00A14530"/>
    <w:rsid w:val="00A159F6"/>
    <w:rsid w:val="00A216BC"/>
    <w:rsid w:val="00A235DE"/>
    <w:rsid w:val="00A23DCF"/>
    <w:rsid w:val="00A2615C"/>
    <w:rsid w:val="00A27932"/>
    <w:rsid w:val="00A329CD"/>
    <w:rsid w:val="00A35E5E"/>
    <w:rsid w:val="00A536CE"/>
    <w:rsid w:val="00A60D3F"/>
    <w:rsid w:val="00A60F9B"/>
    <w:rsid w:val="00A62B6E"/>
    <w:rsid w:val="00A632B6"/>
    <w:rsid w:val="00A67E47"/>
    <w:rsid w:val="00A7186D"/>
    <w:rsid w:val="00A74E46"/>
    <w:rsid w:val="00A80507"/>
    <w:rsid w:val="00A82ECE"/>
    <w:rsid w:val="00A84C45"/>
    <w:rsid w:val="00A910D5"/>
    <w:rsid w:val="00A9248D"/>
    <w:rsid w:val="00A93AD6"/>
    <w:rsid w:val="00AA7857"/>
    <w:rsid w:val="00AB6FB1"/>
    <w:rsid w:val="00AC4ECE"/>
    <w:rsid w:val="00AC63B6"/>
    <w:rsid w:val="00AC77F7"/>
    <w:rsid w:val="00AD2340"/>
    <w:rsid w:val="00AD3059"/>
    <w:rsid w:val="00AE058A"/>
    <w:rsid w:val="00AE42A8"/>
    <w:rsid w:val="00AE7666"/>
    <w:rsid w:val="00AF4ECA"/>
    <w:rsid w:val="00AF6F83"/>
    <w:rsid w:val="00B01ACF"/>
    <w:rsid w:val="00B050C1"/>
    <w:rsid w:val="00B05211"/>
    <w:rsid w:val="00B066A2"/>
    <w:rsid w:val="00B06EA1"/>
    <w:rsid w:val="00B0753B"/>
    <w:rsid w:val="00B10C0D"/>
    <w:rsid w:val="00B14042"/>
    <w:rsid w:val="00B16848"/>
    <w:rsid w:val="00B16A8A"/>
    <w:rsid w:val="00B23C40"/>
    <w:rsid w:val="00B255A8"/>
    <w:rsid w:val="00B2641E"/>
    <w:rsid w:val="00B265CC"/>
    <w:rsid w:val="00B268A0"/>
    <w:rsid w:val="00B33746"/>
    <w:rsid w:val="00B3420C"/>
    <w:rsid w:val="00B4196A"/>
    <w:rsid w:val="00B50FE6"/>
    <w:rsid w:val="00B61B17"/>
    <w:rsid w:val="00B62AE4"/>
    <w:rsid w:val="00B70F9D"/>
    <w:rsid w:val="00B75EAF"/>
    <w:rsid w:val="00B7611B"/>
    <w:rsid w:val="00B81F81"/>
    <w:rsid w:val="00B94218"/>
    <w:rsid w:val="00B9719A"/>
    <w:rsid w:val="00B97DAF"/>
    <w:rsid w:val="00B97E99"/>
    <w:rsid w:val="00BA265F"/>
    <w:rsid w:val="00BA3BAA"/>
    <w:rsid w:val="00BA485D"/>
    <w:rsid w:val="00BA4CB4"/>
    <w:rsid w:val="00BA6C94"/>
    <w:rsid w:val="00BB0DBC"/>
    <w:rsid w:val="00BC2F09"/>
    <w:rsid w:val="00BC4EC8"/>
    <w:rsid w:val="00BC62CA"/>
    <w:rsid w:val="00BD01A2"/>
    <w:rsid w:val="00BD1BDF"/>
    <w:rsid w:val="00BD2847"/>
    <w:rsid w:val="00BD2AB0"/>
    <w:rsid w:val="00BD5757"/>
    <w:rsid w:val="00BE059C"/>
    <w:rsid w:val="00BE0865"/>
    <w:rsid w:val="00BE1CCC"/>
    <w:rsid w:val="00BE50D0"/>
    <w:rsid w:val="00BF0073"/>
    <w:rsid w:val="00BF1943"/>
    <w:rsid w:val="00BF1DA2"/>
    <w:rsid w:val="00BF2E6B"/>
    <w:rsid w:val="00BF38DE"/>
    <w:rsid w:val="00BF40B4"/>
    <w:rsid w:val="00BF5C31"/>
    <w:rsid w:val="00C00BE5"/>
    <w:rsid w:val="00C01D90"/>
    <w:rsid w:val="00C06003"/>
    <w:rsid w:val="00C104ED"/>
    <w:rsid w:val="00C14A3E"/>
    <w:rsid w:val="00C23BB6"/>
    <w:rsid w:val="00C25F45"/>
    <w:rsid w:val="00C275DF"/>
    <w:rsid w:val="00C30124"/>
    <w:rsid w:val="00C322C6"/>
    <w:rsid w:val="00C379AE"/>
    <w:rsid w:val="00C41D58"/>
    <w:rsid w:val="00C44E1B"/>
    <w:rsid w:val="00C50D6A"/>
    <w:rsid w:val="00C51D20"/>
    <w:rsid w:val="00C55FC3"/>
    <w:rsid w:val="00C57954"/>
    <w:rsid w:val="00C7009B"/>
    <w:rsid w:val="00C70532"/>
    <w:rsid w:val="00C7208F"/>
    <w:rsid w:val="00C73B6A"/>
    <w:rsid w:val="00C83069"/>
    <w:rsid w:val="00C91909"/>
    <w:rsid w:val="00C91C27"/>
    <w:rsid w:val="00C97735"/>
    <w:rsid w:val="00CA1D52"/>
    <w:rsid w:val="00CA3CC7"/>
    <w:rsid w:val="00CA4991"/>
    <w:rsid w:val="00CB005E"/>
    <w:rsid w:val="00CB0C45"/>
    <w:rsid w:val="00CB6C68"/>
    <w:rsid w:val="00CC14FE"/>
    <w:rsid w:val="00CC5D25"/>
    <w:rsid w:val="00CC6CDC"/>
    <w:rsid w:val="00CC6E19"/>
    <w:rsid w:val="00CC75C5"/>
    <w:rsid w:val="00CC76FE"/>
    <w:rsid w:val="00CD5F57"/>
    <w:rsid w:val="00CE0349"/>
    <w:rsid w:val="00CE08FB"/>
    <w:rsid w:val="00CE5D06"/>
    <w:rsid w:val="00CE67DB"/>
    <w:rsid w:val="00CF0544"/>
    <w:rsid w:val="00CF4B9E"/>
    <w:rsid w:val="00CF5FAB"/>
    <w:rsid w:val="00D00171"/>
    <w:rsid w:val="00D0156F"/>
    <w:rsid w:val="00D10CD9"/>
    <w:rsid w:val="00D21145"/>
    <w:rsid w:val="00D21F03"/>
    <w:rsid w:val="00D30A94"/>
    <w:rsid w:val="00D32EBE"/>
    <w:rsid w:val="00D33294"/>
    <w:rsid w:val="00D41C50"/>
    <w:rsid w:val="00D42A43"/>
    <w:rsid w:val="00D43782"/>
    <w:rsid w:val="00D460A7"/>
    <w:rsid w:val="00D4704A"/>
    <w:rsid w:val="00D53573"/>
    <w:rsid w:val="00D53895"/>
    <w:rsid w:val="00D540F1"/>
    <w:rsid w:val="00D67D4B"/>
    <w:rsid w:val="00D857CC"/>
    <w:rsid w:val="00DA1926"/>
    <w:rsid w:val="00DA2282"/>
    <w:rsid w:val="00DB09B8"/>
    <w:rsid w:val="00DB118A"/>
    <w:rsid w:val="00DB2C10"/>
    <w:rsid w:val="00DB43B0"/>
    <w:rsid w:val="00DB68C3"/>
    <w:rsid w:val="00DC2E01"/>
    <w:rsid w:val="00DC44F6"/>
    <w:rsid w:val="00DC7E6C"/>
    <w:rsid w:val="00DD150F"/>
    <w:rsid w:val="00DD21C2"/>
    <w:rsid w:val="00DD7BCC"/>
    <w:rsid w:val="00DE2CC0"/>
    <w:rsid w:val="00DE65CC"/>
    <w:rsid w:val="00DE78D3"/>
    <w:rsid w:val="00DF27E8"/>
    <w:rsid w:val="00DF4236"/>
    <w:rsid w:val="00E00375"/>
    <w:rsid w:val="00E0396D"/>
    <w:rsid w:val="00E048C6"/>
    <w:rsid w:val="00E0536F"/>
    <w:rsid w:val="00E135A8"/>
    <w:rsid w:val="00E311A4"/>
    <w:rsid w:val="00E31464"/>
    <w:rsid w:val="00E40B44"/>
    <w:rsid w:val="00E43234"/>
    <w:rsid w:val="00E52021"/>
    <w:rsid w:val="00E540D0"/>
    <w:rsid w:val="00E612DA"/>
    <w:rsid w:val="00E62604"/>
    <w:rsid w:val="00E656F6"/>
    <w:rsid w:val="00E66535"/>
    <w:rsid w:val="00E66CBF"/>
    <w:rsid w:val="00E77C25"/>
    <w:rsid w:val="00E8030B"/>
    <w:rsid w:val="00E80455"/>
    <w:rsid w:val="00E846C5"/>
    <w:rsid w:val="00E8534B"/>
    <w:rsid w:val="00E85F9F"/>
    <w:rsid w:val="00E9269B"/>
    <w:rsid w:val="00E94211"/>
    <w:rsid w:val="00EB34D9"/>
    <w:rsid w:val="00EB557F"/>
    <w:rsid w:val="00EB5E57"/>
    <w:rsid w:val="00EC11A1"/>
    <w:rsid w:val="00EC4663"/>
    <w:rsid w:val="00EC5541"/>
    <w:rsid w:val="00EC572E"/>
    <w:rsid w:val="00EC5E4D"/>
    <w:rsid w:val="00ED0ED7"/>
    <w:rsid w:val="00ED0F50"/>
    <w:rsid w:val="00ED15C0"/>
    <w:rsid w:val="00ED6825"/>
    <w:rsid w:val="00EE021E"/>
    <w:rsid w:val="00EE111E"/>
    <w:rsid w:val="00EF0682"/>
    <w:rsid w:val="00EF36B8"/>
    <w:rsid w:val="00EF3C76"/>
    <w:rsid w:val="00EF5C26"/>
    <w:rsid w:val="00EF7F7B"/>
    <w:rsid w:val="00F033E0"/>
    <w:rsid w:val="00F0382E"/>
    <w:rsid w:val="00F06BCD"/>
    <w:rsid w:val="00F128B4"/>
    <w:rsid w:val="00F27CD5"/>
    <w:rsid w:val="00F27E7C"/>
    <w:rsid w:val="00F31417"/>
    <w:rsid w:val="00F31761"/>
    <w:rsid w:val="00F31C93"/>
    <w:rsid w:val="00F31DBC"/>
    <w:rsid w:val="00F323B6"/>
    <w:rsid w:val="00F43B49"/>
    <w:rsid w:val="00F4418B"/>
    <w:rsid w:val="00F442B4"/>
    <w:rsid w:val="00F447F9"/>
    <w:rsid w:val="00F449EF"/>
    <w:rsid w:val="00F45093"/>
    <w:rsid w:val="00F52931"/>
    <w:rsid w:val="00F550A2"/>
    <w:rsid w:val="00F55496"/>
    <w:rsid w:val="00F55BA3"/>
    <w:rsid w:val="00F564C3"/>
    <w:rsid w:val="00F66CC6"/>
    <w:rsid w:val="00F67ADE"/>
    <w:rsid w:val="00F70FA9"/>
    <w:rsid w:val="00F73CA1"/>
    <w:rsid w:val="00F74DBA"/>
    <w:rsid w:val="00F76974"/>
    <w:rsid w:val="00F8000A"/>
    <w:rsid w:val="00F831A1"/>
    <w:rsid w:val="00F8340F"/>
    <w:rsid w:val="00F84741"/>
    <w:rsid w:val="00F85DA3"/>
    <w:rsid w:val="00F9492A"/>
    <w:rsid w:val="00F962E2"/>
    <w:rsid w:val="00F977FF"/>
    <w:rsid w:val="00F97CF8"/>
    <w:rsid w:val="00FA706C"/>
    <w:rsid w:val="00FB4FF9"/>
    <w:rsid w:val="00FB5746"/>
    <w:rsid w:val="00FB7158"/>
    <w:rsid w:val="00FB760D"/>
    <w:rsid w:val="00FC2995"/>
    <w:rsid w:val="00FC46DE"/>
    <w:rsid w:val="00FD1933"/>
    <w:rsid w:val="00FD5997"/>
    <w:rsid w:val="00FD6DBD"/>
    <w:rsid w:val="00FE1560"/>
    <w:rsid w:val="00FE60C7"/>
    <w:rsid w:val="00FF2086"/>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D450AE1"/>
  <w15:docId w15:val="{597A9ACF-F376-4D38-B242-78538F62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943"/>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uiPriority w:val="99"/>
    <w:semiHidden/>
    <w:unhideWhenUsed/>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ga-IE"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A2282"/>
    <w:pPr>
      <w:ind w:left="720"/>
    </w:pPr>
  </w:style>
  <w:style w:type="character" w:customStyle="1" w:styleId="FooterChar">
    <w:name w:val="Footer Char"/>
    <w:link w:val="Footer"/>
    <w:uiPriority w:val="99"/>
    <w:rsid w:val="00DA2282"/>
    <w:rPr>
      <w:rFonts w:ascii="Courier" w:hAnsi="Courier"/>
      <w:sz w:val="24"/>
      <w:lang w:val="ga-IE"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ga-IE"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eastAsia="en-IE"/>
    </w:rPr>
  </w:style>
  <w:style w:type="character" w:customStyle="1" w:styleId="Heading4Char">
    <w:name w:val="Heading 4 Char"/>
    <w:link w:val="Heading4"/>
    <w:locked/>
    <w:rsid w:val="00584662"/>
    <w:rPr>
      <w:rFonts w:ascii="Arial" w:hAnsi="Arial" w:cs="Arial"/>
      <w:b/>
      <w:i/>
      <w:iCs/>
      <w:sz w:val="22"/>
      <w:lang w:val="ga-IE"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ga-IE"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ga-IE"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uiPriority w:val="99"/>
    <w:semiHidden/>
    <w:rsid w:val="006B4DD6"/>
    <w:rPr>
      <w:rFonts w:ascii="Courier" w:hAnsi="Courier"/>
      <w:lang w:val="ga-IE" w:eastAsia="en-GB"/>
    </w:rPr>
  </w:style>
  <w:style w:type="character" w:customStyle="1" w:styleId="CommentSubjectChar">
    <w:name w:val="Comment Subject Char"/>
    <w:link w:val="CommentSubject"/>
    <w:rsid w:val="006B4DD6"/>
    <w:rPr>
      <w:rFonts w:ascii="Courier" w:hAnsi="Courier"/>
      <w:b/>
      <w:bCs/>
      <w:lang w:val="ga-IE"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table" w:styleId="TableGrid">
    <w:name w:val="Table Grid"/>
    <w:basedOn w:val="TableNormal"/>
    <w:rsid w:val="00EC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7EF1"/>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40D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oir.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EA07-6296-4A6F-8AFE-6A0B84B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2150</Words>
  <Characters>12256</Characters>
  <Application>Microsoft Office Word</Application>
  <DocSecurity>4</DocSecurity>
  <Lines>102</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PAS</Company>
  <LinksUpToDate>false</LinksUpToDate>
  <CharactersWithSpaces>14378</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Bradyl</dc:creator>
  <cp:lastModifiedBy>Barry Ferguson</cp:lastModifiedBy>
  <cp:revision>2</cp:revision>
  <cp:lastPrinted>2019-09-09T08:44:00Z</cp:lastPrinted>
  <dcterms:created xsi:type="dcterms:W3CDTF">2020-07-14T15:28:00Z</dcterms:created>
  <dcterms:modified xsi:type="dcterms:W3CDTF">2020-07-14T15:28:00Z</dcterms:modified>
</cp:coreProperties>
</file>